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F6" w:rsidRPr="00770AF6" w:rsidRDefault="00770AF6" w:rsidP="00770AF6">
      <w:pPr>
        <w:pStyle w:val="Annexetitre"/>
        <w:spacing w:before="0" w:after="0"/>
        <w:rPr>
          <w:sz w:val="19"/>
          <w:szCs w:val="19"/>
          <w:u w:val="none"/>
        </w:rPr>
      </w:pPr>
      <w:r w:rsidRPr="00770AF6">
        <w:rPr>
          <w:sz w:val="19"/>
          <w:szCs w:val="19"/>
          <w:u w:val="none"/>
        </w:rPr>
        <w:t>ALLEGATO 2</w:t>
      </w:r>
    </w:p>
    <w:p w:rsidR="00770AF6" w:rsidRPr="00770AF6" w:rsidRDefault="00770AF6" w:rsidP="00770AF6">
      <w:pPr>
        <w:pStyle w:val="Annexetitre"/>
        <w:spacing w:before="0" w:after="0"/>
        <w:rPr>
          <w:u w:val="none"/>
        </w:rPr>
      </w:pPr>
    </w:p>
    <w:p w:rsidR="00770AF6" w:rsidRPr="00770AF6" w:rsidRDefault="00770AF6" w:rsidP="00770AF6">
      <w:pPr>
        <w:pStyle w:val="Annexetitre"/>
        <w:spacing w:before="0" w:after="0"/>
        <w:rPr>
          <w:u w:val="none"/>
        </w:rPr>
      </w:pPr>
    </w:p>
    <w:p w:rsidR="00A23B3E" w:rsidRPr="00770AF6" w:rsidRDefault="00770AF6" w:rsidP="00770AF6">
      <w:pPr>
        <w:pStyle w:val="Annexetitre"/>
        <w:spacing w:before="0" w:after="0"/>
        <w:rPr>
          <w:sz w:val="16"/>
          <w:szCs w:val="16"/>
          <w:u w:val="none"/>
        </w:rPr>
      </w:pPr>
      <w:r w:rsidRPr="00770AF6">
        <w:rPr>
          <w:sz w:val="16"/>
          <w:szCs w:val="16"/>
          <w:u w:val="none"/>
        </w:rPr>
        <w:t>MODELLO DI FORMULARIO PER</w:t>
      </w:r>
      <w:r w:rsidR="00E65B6B">
        <w:rPr>
          <w:sz w:val="16"/>
          <w:szCs w:val="16"/>
          <w:u w:val="none"/>
        </w:rPr>
        <w:t xml:space="preserve"> </w:t>
      </w:r>
      <w:r w:rsidRPr="00770AF6">
        <w:rPr>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D31AC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64698A">
        <w:rPr>
          <w:rFonts w:ascii="Arial" w:hAnsi="Arial" w:cs="Arial"/>
          <w:b/>
          <w:sz w:val="15"/>
          <w:szCs w:val="15"/>
        </w:rPr>
        <w:t xml:space="preserve">GU UE S </w:t>
      </w:r>
      <w:r w:rsidRPr="00D31ACF">
        <w:rPr>
          <w:rFonts w:ascii="Arial" w:hAnsi="Arial" w:cs="Arial"/>
          <w:b/>
          <w:sz w:val="15"/>
          <w:szCs w:val="15"/>
        </w:rPr>
        <w:t>numero [</w:t>
      </w:r>
      <w:r w:rsidR="0057691F">
        <w:rPr>
          <w:rFonts w:ascii="Arial" w:hAnsi="Arial" w:cs="Arial"/>
          <w:b/>
          <w:sz w:val="15"/>
          <w:szCs w:val="15"/>
        </w:rPr>
        <w:t>50</w:t>
      </w:r>
      <w:r w:rsidRPr="00D31ACF">
        <w:rPr>
          <w:rFonts w:ascii="Arial" w:hAnsi="Arial" w:cs="Arial"/>
          <w:b/>
          <w:sz w:val="15"/>
          <w:szCs w:val="15"/>
        </w:rPr>
        <w:t>], data [</w:t>
      </w:r>
      <w:r w:rsidR="0057691F">
        <w:rPr>
          <w:rFonts w:ascii="Arial" w:hAnsi="Arial" w:cs="Arial"/>
          <w:b/>
          <w:sz w:val="15"/>
          <w:szCs w:val="15"/>
        </w:rPr>
        <w:t>10/03/2023</w:t>
      </w:r>
      <w:r w:rsidRPr="00D31ACF">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31ACF">
        <w:rPr>
          <w:rFonts w:ascii="Arial" w:hAnsi="Arial" w:cs="Arial"/>
          <w:b/>
          <w:sz w:val="15"/>
          <w:szCs w:val="15"/>
        </w:rPr>
        <w:t>N</w:t>
      </w:r>
      <w:r w:rsidR="00D579B0">
        <w:rPr>
          <w:rFonts w:ascii="Arial" w:hAnsi="Arial" w:cs="Arial"/>
          <w:b/>
          <w:sz w:val="15"/>
          <w:szCs w:val="15"/>
        </w:rPr>
        <w:t>umero dell'avviso nella GU S: [</w:t>
      </w:r>
      <w:r w:rsidR="00C02CC1">
        <w:rPr>
          <w:rFonts w:ascii="Arial" w:hAnsi="Arial" w:cs="Arial"/>
          <w:b/>
          <w:sz w:val="15"/>
          <w:szCs w:val="15"/>
        </w:rPr>
        <w:t>2</w:t>
      </w:r>
      <w:r w:rsidR="00D579B0">
        <w:rPr>
          <w:rFonts w:ascii="Arial" w:hAnsi="Arial" w:cs="Arial"/>
          <w:b/>
          <w:sz w:val="15"/>
          <w:szCs w:val="15"/>
        </w:rPr>
        <w:t>][</w:t>
      </w:r>
      <w:r w:rsidR="00C02CC1">
        <w:rPr>
          <w:rFonts w:ascii="Arial" w:hAnsi="Arial" w:cs="Arial"/>
          <w:b/>
          <w:sz w:val="15"/>
          <w:szCs w:val="15"/>
        </w:rPr>
        <w:t>0</w:t>
      </w:r>
      <w:r w:rsidRPr="00D31ACF">
        <w:rPr>
          <w:rFonts w:ascii="Arial" w:hAnsi="Arial" w:cs="Arial"/>
          <w:b/>
          <w:sz w:val="15"/>
          <w:szCs w:val="15"/>
        </w:rPr>
        <w:t>][</w:t>
      </w:r>
      <w:r w:rsidR="00C02CC1">
        <w:rPr>
          <w:rFonts w:ascii="Arial" w:hAnsi="Arial" w:cs="Arial"/>
          <w:b/>
          <w:sz w:val="15"/>
          <w:szCs w:val="15"/>
        </w:rPr>
        <w:t>2</w:t>
      </w:r>
      <w:r w:rsidR="00D579B0">
        <w:rPr>
          <w:rFonts w:ascii="Arial" w:hAnsi="Arial" w:cs="Arial"/>
          <w:b/>
          <w:sz w:val="15"/>
          <w:szCs w:val="15"/>
        </w:rPr>
        <w:t>][</w:t>
      </w:r>
      <w:r w:rsidR="0057691F">
        <w:rPr>
          <w:rFonts w:ascii="Arial" w:hAnsi="Arial" w:cs="Arial"/>
          <w:b/>
          <w:sz w:val="15"/>
          <w:szCs w:val="15"/>
        </w:rPr>
        <w:t>3</w:t>
      </w:r>
      <w:r w:rsidR="00D579B0">
        <w:rPr>
          <w:rFonts w:ascii="Arial" w:hAnsi="Arial" w:cs="Arial"/>
          <w:b/>
          <w:sz w:val="15"/>
          <w:szCs w:val="15"/>
        </w:rPr>
        <w:t>]/S [</w:t>
      </w:r>
      <w:r w:rsidR="0057691F">
        <w:rPr>
          <w:rFonts w:ascii="Arial" w:hAnsi="Arial" w:cs="Arial"/>
          <w:b/>
          <w:sz w:val="15"/>
          <w:szCs w:val="15"/>
        </w:rPr>
        <w:t>0</w:t>
      </w:r>
      <w:r w:rsidR="00D579B0">
        <w:rPr>
          <w:rFonts w:ascii="Arial" w:hAnsi="Arial" w:cs="Arial"/>
          <w:b/>
          <w:sz w:val="15"/>
          <w:szCs w:val="15"/>
        </w:rPr>
        <w:t>][</w:t>
      </w:r>
      <w:r w:rsidR="0057691F">
        <w:rPr>
          <w:rFonts w:ascii="Arial" w:hAnsi="Arial" w:cs="Arial"/>
          <w:b/>
          <w:sz w:val="15"/>
          <w:szCs w:val="15"/>
        </w:rPr>
        <w:t>5</w:t>
      </w:r>
      <w:r w:rsidRPr="00D31ACF">
        <w:rPr>
          <w:rFonts w:ascii="Arial" w:hAnsi="Arial" w:cs="Arial"/>
          <w:b/>
          <w:sz w:val="15"/>
          <w:szCs w:val="15"/>
        </w:rPr>
        <w:t>][</w:t>
      </w:r>
      <w:r w:rsidR="0057691F">
        <w:rPr>
          <w:rFonts w:ascii="Arial" w:hAnsi="Arial" w:cs="Arial"/>
          <w:b/>
          <w:sz w:val="15"/>
          <w:szCs w:val="15"/>
        </w:rPr>
        <w:t>0</w:t>
      </w:r>
      <w:r w:rsidRPr="00D31ACF">
        <w:rPr>
          <w:rFonts w:ascii="Arial" w:hAnsi="Arial" w:cs="Arial"/>
          <w:b/>
          <w:sz w:val="15"/>
          <w:szCs w:val="15"/>
        </w:rPr>
        <w:t>]–[</w:t>
      </w:r>
      <w:r w:rsidR="0057691F">
        <w:rPr>
          <w:rFonts w:ascii="Arial" w:hAnsi="Arial" w:cs="Arial"/>
          <w:b/>
          <w:sz w:val="15"/>
          <w:szCs w:val="15"/>
        </w:rPr>
        <w:t>1</w:t>
      </w:r>
      <w:r w:rsidRPr="00D31ACF">
        <w:rPr>
          <w:rFonts w:ascii="Arial" w:hAnsi="Arial" w:cs="Arial"/>
          <w:b/>
          <w:sz w:val="15"/>
          <w:szCs w:val="15"/>
        </w:rPr>
        <w:t>][</w:t>
      </w:r>
      <w:r w:rsidR="0057691F">
        <w:rPr>
          <w:rFonts w:ascii="Arial" w:hAnsi="Arial" w:cs="Arial"/>
          <w:b/>
          <w:sz w:val="15"/>
          <w:szCs w:val="15"/>
        </w:rPr>
        <w:t>4</w:t>
      </w:r>
      <w:r w:rsidRPr="00D31ACF">
        <w:rPr>
          <w:rFonts w:ascii="Arial" w:hAnsi="Arial" w:cs="Arial"/>
          <w:b/>
          <w:sz w:val="15"/>
          <w:szCs w:val="15"/>
        </w:rPr>
        <w:t>][</w:t>
      </w:r>
      <w:r w:rsidR="00C02CC1">
        <w:rPr>
          <w:rFonts w:ascii="Arial" w:hAnsi="Arial" w:cs="Arial"/>
          <w:b/>
          <w:sz w:val="15"/>
          <w:szCs w:val="15"/>
        </w:rPr>
        <w:t>7</w:t>
      </w:r>
      <w:r w:rsidRPr="00D31ACF">
        <w:rPr>
          <w:rFonts w:ascii="Arial" w:hAnsi="Arial" w:cs="Arial"/>
          <w:b/>
          <w:sz w:val="15"/>
          <w:szCs w:val="15"/>
        </w:rPr>
        <w:t>][</w:t>
      </w:r>
      <w:r w:rsidR="0057691F">
        <w:rPr>
          <w:rFonts w:ascii="Arial" w:hAnsi="Arial" w:cs="Arial"/>
          <w:b/>
          <w:sz w:val="15"/>
          <w:szCs w:val="15"/>
        </w:rPr>
        <w:t>1</w:t>
      </w:r>
      <w:r w:rsidRPr="00D31ACF">
        <w:rPr>
          <w:rFonts w:ascii="Arial" w:hAnsi="Arial" w:cs="Arial"/>
          <w:b/>
          <w:sz w:val="15"/>
          <w:szCs w:val="15"/>
        </w:rPr>
        <w:t>][</w:t>
      </w:r>
      <w:r w:rsidR="0057691F">
        <w:rPr>
          <w:rFonts w:ascii="Arial" w:hAnsi="Arial" w:cs="Arial"/>
          <w:b/>
          <w:sz w:val="15"/>
          <w:szCs w:val="15"/>
        </w:rPr>
        <w:t>4</w:t>
      </w:r>
      <w:r w:rsidRPr="00D31ACF">
        <w:rPr>
          <w:rFonts w:ascii="Arial" w:hAnsi="Arial" w:cs="Arial"/>
          <w:b/>
          <w:sz w:val="15"/>
          <w:szCs w:val="15"/>
        </w:rPr>
        <w:t>][</w:t>
      </w:r>
      <w:r w:rsidR="0057691F">
        <w:rPr>
          <w:rFonts w:ascii="Arial" w:hAnsi="Arial" w:cs="Arial"/>
          <w:b/>
          <w:sz w:val="15"/>
          <w:szCs w:val="15"/>
        </w:rPr>
        <w:t>3</w:t>
      </w:r>
      <w:r w:rsidRPr="00D31ACF">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Pr="00572D3E">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05ADD" w:rsidRPr="00205ADD" w:rsidRDefault="00205ADD" w:rsidP="00205ADD">
            <w:pPr>
              <w:jc w:val="both"/>
              <w:rPr>
                <w:rFonts w:ascii="Arial" w:hAnsi="Arial" w:cs="Arial"/>
                <w:sz w:val="14"/>
                <w:szCs w:val="14"/>
                <w:lang w:val="en-US"/>
              </w:rPr>
            </w:pPr>
            <w:r w:rsidRPr="00205ADD">
              <w:rPr>
                <w:rFonts w:ascii="Arial" w:hAnsi="Arial" w:cs="Arial"/>
                <w:sz w:val="14"/>
                <w:szCs w:val="14"/>
                <w:lang w:val="en-US"/>
              </w:rPr>
              <w:t>ART-ER Soc. Cons. p.a.</w:t>
            </w:r>
          </w:p>
          <w:p w:rsidR="00A23B3E" w:rsidRPr="005136DA" w:rsidRDefault="00C02CC1" w:rsidP="00CF7BA6">
            <w:pPr>
              <w:rPr>
                <w:rFonts w:ascii="Arial" w:hAnsi="Arial" w:cs="Arial"/>
                <w:color w:val="000000"/>
                <w:sz w:val="15"/>
                <w:szCs w:val="15"/>
              </w:rPr>
            </w:pPr>
            <w:r>
              <w:rPr>
                <w:rFonts w:ascii="Arial" w:hAnsi="Arial" w:cs="Arial"/>
                <w:color w:val="000000"/>
                <w:sz w:val="15"/>
                <w:szCs w:val="15"/>
              </w:rPr>
              <w:t>03786281208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14164" w:rsidRDefault="00A23B3E" w:rsidP="005705E1">
            <w:r w:rsidRPr="00D14164">
              <w:rPr>
                <w:rFonts w:ascii="Arial" w:hAnsi="Arial" w:cs="Arial"/>
                <w:b/>
                <w:sz w:val="14"/>
                <w:szCs w:val="14"/>
              </w:rPr>
              <w:t>Risposta:</w:t>
            </w:r>
            <w:r w:rsidR="00D14164" w:rsidRPr="00D14164">
              <w:rPr>
                <w:rFonts w:ascii="Arial" w:hAnsi="Arial" w:cs="Arial"/>
                <w:sz w:val="14"/>
                <w:szCs w:val="14"/>
              </w:rPr>
              <w:t xml:space="preserve"> appalto di </w:t>
            </w:r>
            <w:r w:rsidR="00E65B6B" w:rsidRPr="00E65B6B">
              <w:rPr>
                <w:rFonts w:ascii="Arial" w:hAnsi="Arial" w:cs="Arial"/>
                <w:sz w:val="14"/>
                <w:szCs w:val="14"/>
              </w:rPr>
              <w:t>Servizi di programmazione di software applicativi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14164" w:rsidRDefault="00E65B6B" w:rsidP="00205ADD">
            <w:pPr>
              <w:jc w:val="both"/>
              <w:rPr>
                <w:rFonts w:ascii="Arial" w:hAnsi="Arial" w:cs="Arial"/>
                <w:sz w:val="14"/>
                <w:szCs w:val="14"/>
              </w:rPr>
            </w:pPr>
            <w:r w:rsidRPr="00E65B6B">
              <w:rPr>
                <w:rFonts w:ascii="Arial" w:hAnsi="Arial" w:cs="Arial"/>
                <w:sz w:val="14"/>
                <w:szCs w:val="14"/>
              </w:rPr>
              <w:t xml:space="preserve">Procedura aperta, ai sensi dell’articolo 60 del </w:t>
            </w:r>
            <w:proofErr w:type="spellStart"/>
            <w:r w:rsidRPr="00E65B6B">
              <w:rPr>
                <w:rFonts w:ascii="Arial" w:hAnsi="Arial" w:cs="Arial"/>
                <w:sz w:val="14"/>
                <w:szCs w:val="14"/>
              </w:rPr>
              <w:t>D.Lgs.</w:t>
            </w:r>
            <w:proofErr w:type="spellEnd"/>
            <w:r w:rsidRPr="00E65B6B">
              <w:rPr>
                <w:rFonts w:ascii="Arial" w:hAnsi="Arial" w:cs="Arial"/>
                <w:sz w:val="14"/>
                <w:szCs w:val="14"/>
              </w:rPr>
              <w:t xml:space="preserve"> n. 50/2016, per l’affidamento di un “Contratto di prestazione di servizi informatici relativi alla gestione e allo sviluppo della piattaforma web per gli applicativi SACE (Sistema Accreditamento per la Certificazione Energetica degli Edifici) e CRITER (Catasto Regionale Impianti Termici Emilia-Romagna)</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D6D7D" w:rsidRPr="003A443E" w:rsidRDefault="00E65B6B" w:rsidP="00A73064">
            <w:pPr>
              <w:rPr>
                <w:color w:val="000000"/>
              </w:rPr>
            </w:pPr>
            <w:r w:rsidRPr="00E65B6B">
              <w:rPr>
                <w:rFonts w:ascii="Arial" w:hAnsi="Arial" w:cs="Arial"/>
                <w:sz w:val="14"/>
                <w:szCs w:val="14"/>
              </w:rPr>
              <w:t>96888102F2</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128"/>
        <w:gridCol w:w="4208"/>
      </w:tblGrid>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471194"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471194"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w:t>
            </w:r>
            <w:r w:rsidR="00AB5E7C">
              <w:rPr>
                <w:rFonts w:ascii="Arial" w:hAnsi="Arial" w:cs="Arial"/>
                <w:color w:val="000000"/>
                <w:sz w:val="14"/>
                <w:szCs w:val="14"/>
              </w:rPr>
              <w:t xml:space="preserve"> è un laboratorio protetto, un'</w:t>
            </w:r>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236B6" w:rsidRDefault="005236B6">
            <w:pPr>
              <w:pStyle w:val="Text1"/>
              <w:spacing w:before="0" w:after="0"/>
              <w:ind w:left="0"/>
              <w:rPr>
                <w:rFonts w:ascii="Arial" w:hAnsi="Arial" w:cs="Arial"/>
                <w:sz w:val="14"/>
                <w:szCs w:val="14"/>
              </w:rPr>
            </w:pPr>
          </w:p>
          <w:p w:rsidR="00A23B3E" w:rsidRDefault="00A23B3E" w:rsidP="00650402">
            <w:pPr>
              <w:pStyle w:val="Text1"/>
              <w:spacing w:before="0" w:after="0"/>
              <w:ind w:left="0"/>
              <w:rPr>
                <w:rFonts w:ascii="Arial" w:hAnsi="Arial" w:cs="Arial"/>
                <w:sz w:val="14"/>
                <w:szCs w:val="14"/>
              </w:rPr>
            </w:pP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AB5E7C">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50402">
            <w:pPr>
              <w:pStyle w:val="Text1"/>
              <w:ind w:left="0"/>
            </w:pPr>
          </w:p>
        </w:tc>
      </w:tr>
      <w:tr w:rsidR="00471194"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w:t>
            </w:r>
            <w:r w:rsidR="00AB5E7C">
              <w:rPr>
                <w:rFonts w:ascii="Arial" w:eastAsia="Times New Roman" w:hAnsi="Arial" w:cs="Arial"/>
                <w:bCs/>
                <w:color w:val="000000"/>
                <w:sz w:val="14"/>
                <w:szCs w:val="14"/>
              </w:rPr>
              <w:t>ttestazione rilasciata</w:t>
            </w:r>
            <w:r w:rsidRPr="003A443E">
              <w:rPr>
                <w:rFonts w:ascii="Arial" w:eastAsia="Times New Roman" w:hAnsi="Arial" w:cs="Arial"/>
                <w:bCs/>
                <w:color w:val="000000"/>
                <w:sz w:val="14"/>
                <w:szCs w:val="14"/>
              </w:rPr>
              <w:t xml:space="preserve">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FF197C" w:rsidRDefault="00FF197C" w:rsidP="00FB3543">
            <w:pPr>
              <w:pStyle w:val="Text1"/>
              <w:spacing w:before="0" w:after="0"/>
              <w:ind w:left="284" w:hanging="284"/>
              <w:jc w:val="both"/>
              <w:rPr>
                <w:rFonts w:ascii="Arial" w:hAnsi="Arial" w:cs="Arial"/>
                <w:color w:val="000000"/>
                <w:sz w:val="14"/>
                <w:szCs w:val="14"/>
              </w:rPr>
            </w:pPr>
          </w:p>
          <w:p w:rsidR="00A23B3E" w:rsidRPr="003A443E" w:rsidRDefault="00AB5E7C" w:rsidP="00FB354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FF197C" w:rsidRDefault="00FF197C" w:rsidP="001F35A9">
            <w:pPr>
              <w:pStyle w:val="Text1"/>
              <w:ind w:left="284" w:hanging="284"/>
              <w:jc w:val="both"/>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428C" w:rsidRPr="0042428C" w:rsidRDefault="0042428C" w:rsidP="0042428C">
            <w:pPr>
              <w:pStyle w:val="Text1"/>
              <w:ind w:left="0"/>
              <w:rPr>
                <w:rFonts w:ascii="Arial" w:hAnsi="Arial" w:cs="Arial"/>
                <w:color w:val="000000"/>
                <w:sz w:val="14"/>
                <w:szCs w:val="14"/>
              </w:rPr>
            </w:pPr>
            <w:r w:rsidRPr="0042428C">
              <w:rPr>
                <w:rFonts w:ascii="Arial" w:hAnsi="Arial" w:cs="Arial"/>
                <w:color w:val="000000"/>
                <w:sz w:val="14"/>
                <w:szCs w:val="14"/>
              </w:rPr>
              <w:t xml:space="preserve">[ ] Sì [ ] No  </w:t>
            </w:r>
          </w:p>
          <w:p w:rsidR="0042428C" w:rsidRDefault="0042428C" w:rsidP="0042428C">
            <w:pPr>
              <w:pStyle w:val="Text1"/>
              <w:ind w:left="0"/>
              <w:rPr>
                <w:rFonts w:ascii="Arial" w:hAnsi="Arial" w:cs="Arial"/>
                <w:color w:val="000000"/>
                <w:sz w:val="14"/>
                <w:szCs w:val="14"/>
              </w:rPr>
            </w:pPr>
          </w:p>
          <w:p w:rsidR="0042428C" w:rsidRDefault="0042428C" w:rsidP="00EC6217">
            <w:pPr>
              <w:pStyle w:val="Text1"/>
              <w:ind w:left="0"/>
              <w:rPr>
                <w:rFonts w:ascii="Arial" w:hAnsi="Arial" w:cs="Arial"/>
                <w:color w:val="000000"/>
                <w:sz w:val="14"/>
                <w:szCs w:val="14"/>
              </w:rPr>
            </w:pPr>
          </w:p>
          <w:p w:rsidR="00650402" w:rsidRDefault="00650402" w:rsidP="00EC6217">
            <w:pPr>
              <w:pStyle w:val="Text1"/>
              <w:ind w:left="0"/>
              <w:rPr>
                <w:rFonts w:ascii="Arial" w:hAnsi="Arial" w:cs="Arial"/>
                <w:color w:val="000000"/>
                <w:sz w:val="14"/>
                <w:szCs w:val="14"/>
              </w:rPr>
            </w:pPr>
          </w:p>
          <w:p w:rsidR="002867B1" w:rsidRPr="0042428C" w:rsidRDefault="002867B1" w:rsidP="00EC6217">
            <w:pPr>
              <w:pStyle w:val="Text1"/>
              <w:ind w:left="0"/>
              <w:rPr>
                <w:rFonts w:ascii="Arial" w:hAnsi="Arial" w:cs="Arial"/>
                <w:color w:val="000000"/>
                <w:sz w:val="14"/>
                <w:szCs w:val="14"/>
              </w:rPr>
            </w:pPr>
          </w:p>
          <w:p w:rsidR="005136DA" w:rsidRDefault="005136DA" w:rsidP="005136DA">
            <w:pPr>
              <w:pStyle w:val="Text1"/>
              <w:ind w:left="0"/>
              <w:rPr>
                <w:rFonts w:ascii="Arial" w:hAnsi="Arial" w:cs="Arial"/>
                <w:color w:val="000000"/>
                <w:sz w:val="14"/>
                <w:szCs w:val="14"/>
              </w:rPr>
            </w:pPr>
          </w:p>
          <w:p w:rsidR="005136DA" w:rsidRDefault="005136DA" w:rsidP="005136DA">
            <w:pPr>
              <w:pStyle w:val="Text1"/>
              <w:ind w:left="0"/>
              <w:rPr>
                <w:rFonts w:ascii="Arial" w:hAnsi="Arial" w:cs="Arial"/>
                <w:color w:val="000000"/>
                <w:sz w:val="14"/>
                <w:szCs w:val="14"/>
              </w:rPr>
            </w:pPr>
          </w:p>
          <w:p w:rsidR="0042428C" w:rsidRPr="002867B1" w:rsidRDefault="005136DA" w:rsidP="005136DA">
            <w:pPr>
              <w:pStyle w:val="Text1"/>
              <w:ind w:left="0"/>
              <w:rPr>
                <w:rFonts w:ascii="Arial" w:hAnsi="Arial" w:cs="Arial"/>
                <w:color w:val="000000"/>
                <w:sz w:val="14"/>
                <w:szCs w:val="14"/>
              </w:rPr>
            </w:pPr>
            <w:r>
              <w:rPr>
                <w:rFonts w:ascii="Arial" w:hAnsi="Arial" w:cs="Arial"/>
                <w:color w:val="000000"/>
                <w:sz w:val="14"/>
                <w:szCs w:val="14"/>
              </w:rPr>
              <w:t xml:space="preserve">a) </w:t>
            </w:r>
            <w:r w:rsidR="0042428C" w:rsidRPr="002867B1">
              <w:rPr>
                <w:rFonts w:ascii="Arial" w:hAnsi="Arial" w:cs="Arial"/>
                <w:color w:val="000000"/>
                <w:sz w:val="14"/>
                <w:szCs w:val="14"/>
              </w:rPr>
              <w:t>[………….…]</w:t>
            </w:r>
            <w:r w:rsidR="0042428C" w:rsidRPr="002867B1">
              <w:rPr>
                <w:rFonts w:ascii="Arial" w:hAnsi="Arial" w:cs="Arial"/>
                <w:color w:val="000000"/>
                <w:sz w:val="14"/>
                <w:szCs w:val="14"/>
              </w:rPr>
              <w:br/>
            </w:r>
          </w:p>
          <w:p w:rsidR="002867B1" w:rsidRDefault="002867B1" w:rsidP="0042428C">
            <w:pPr>
              <w:pStyle w:val="Text1"/>
              <w:ind w:left="0"/>
              <w:rPr>
                <w:rFonts w:ascii="Arial" w:hAnsi="Arial" w:cs="Arial"/>
                <w:color w:val="000000"/>
                <w:sz w:val="14"/>
                <w:szCs w:val="14"/>
              </w:rPr>
            </w:pPr>
          </w:p>
          <w:p w:rsidR="0042428C" w:rsidRPr="0042428C" w:rsidRDefault="0042428C" w:rsidP="0042428C">
            <w:pPr>
              <w:pStyle w:val="Text1"/>
              <w:ind w:left="0"/>
              <w:rPr>
                <w:rFonts w:ascii="Arial" w:hAnsi="Arial" w:cs="Arial"/>
                <w:color w:val="000000"/>
                <w:sz w:val="14"/>
                <w:szCs w:val="14"/>
              </w:rPr>
            </w:pPr>
            <w:r w:rsidRPr="0042428C">
              <w:rPr>
                <w:rFonts w:ascii="Arial" w:hAnsi="Arial" w:cs="Arial"/>
                <w:color w:val="000000"/>
                <w:sz w:val="14"/>
                <w:szCs w:val="14"/>
              </w:rPr>
              <w:t>b)    (indirizzo web, autorità o organismo di emanazione,  riferimento preciso della documentazione):</w:t>
            </w:r>
          </w:p>
          <w:p w:rsidR="0042428C" w:rsidRPr="0042428C" w:rsidRDefault="0042428C" w:rsidP="0042428C">
            <w:pPr>
              <w:pStyle w:val="Text1"/>
              <w:rPr>
                <w:rFonts w:ascii="Arial" w:hAnsi="Arial" w:cs="Arial"/>
                <w:color w:val="000000"/>
                <w:sz w:val="14"/>
                <w:szCs w:val="14"/>
              </w:rPr>
            </w:pPr>
            <w:r w:rsidRPr="0042428C">
              <w:rPr>
                <w:rFonts w:ascii="Arial" w:hAnsi="Arial" w:cs="Arial"/>
                <w:color w:val="000000"/>
                <w:sz w:val="14"/>
                <w:szCs w:val="14"/>
              </w:rPr>
              <w:t xml:space="preserve">        [………..…][…………][……….…][……….…]</w:t>
            </w:r>
          </w:p>
          <w:p w:rsidR="0042428C" w:rsidRPr="0042428C" w:rsidRDefault="0042428C" w:rsidP="0042428C">
            <w:pPr>
              <w:pStyle w:val="Text1"/>
              <w:rPr>
                <w:rFonts w:ascii="Arial" w:hAnsi="Arial" w:cs="Arial"/>
                <w:color w:val="000000"/>
                <w:sz w:val="14"/>
                <w:szCs w:val="14"/>
              </w:rPr>
            </w:pPr>
          </w:p>
          <w:p w:rsidR="00FF197C" w:rsidRDefault="0042428C" w:rsidP="0042428C">
            <w:pPr>
              <w:pStyle w:val="Text1"/>
              <w:ind w:left="0"/>
              <w:rPr>
                <w:rFonts w:ascii="Arial" w:hAnsi="Arial" w:cs="Arial"/>
                <w:color w:val="000000"/>
                <w:sz w:val="14"/>
                <w:szCs w:val="14"/>
              </w:rPr>
            </w:pPr>
            <w:r w:rsidRPr="0042428C">
              <w:rPr>
                <w:rFonts w:ascii="Arial" w:hAnsi="Arial" w:cs="Arial"/>
                <w:color w:val="000000"/>
                <w:sz w:val="14"/>
                <w:szCs w:val="14"/>
              </w:rPr>
              <w:t>c)     […………..…]</w:t>
            </w:r>
            <w:r w:rsidRPr="0042428C">
              <w:rPr>
                <w:rFonts w:ascii="Arial" w:hAnsi="Arial" w:cs="Arial"/>
                <w:color w:val="000000"/>
                <w:sz w:val="14"/>
                <w:szCs w:val="14"/>
              </w:rPr>
              <w:br/>
            </w:r>
            <w:r w:rsidRPr="0042428C">
              <w:rPr>
                <w:rFonts w:ascii="Arial" w:hAnsi="Arial" w:cs="Arial"/>
                <w:color w:val="000000"/>
                <w:sz w:val="14"/>
                <w:szCs w:val="14"/>
              </w:rPr>
              <w:br/>
            </w:r>
          </w:p>
          <w:p w:rsidR="00FF197C" w:rsidRDefault="00FF197C" w:rsidP="0042428C">
            <w:pPr>
              <w:pStyle w:val="Text1"/>
              <w:ind w:left="0"/>
              <w:rPr>
                <w:rFonts w:ascii="Arial" w:hAnsi="Arial" w:cs="Arial"/>
                <w:color w:val="000000"/>
                <w:sz w:val="14"/>
                <w:szCs w:val="14"/>
              </w:rPr>
            </w:pPr>
          </w:p>
          <w:p w:rsidR="0075191F" w:rsidRDefault="0042428C" w:rsidP="00FF197C">
            <w:pPr>
              <w:pStyle w:val="Text1"/>
              <w:ind w:left="0"/>
              <w:rPr>
                <w:rFonts w:ascii="Arial" w:hAnsi="Arial" w:cs="Arial"/>
                <w:color w:val="000000"/>
                <w:sz w:val="14"/>
                <w:szCs w:val="14"/>
              </w:rPr>
            </w:pPr>
            <w:r w:rsidRPr="0042428C">
              <w:rPr>
                <w:rFonts w:ascii="Arial" w:hAnsi="Arial" w:cs="Arial"/>
                <w:color w:val="000000"/>
                <w:sz w:val="14"/>
                <w:szCs w:val="14"/>
              </w:rPr>
              <w:t xml:space="preserve">d) [ ] Sì [ ] No </w:t>
            </w: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23B3E" w:rsidP="001F35A9">
            <w:pPr>
              <w:pStyle w:val="Text1"/>
              <w:ind w:left="0"/>
              <w:rPr>
                <w:rFonts w:ascii="Arial" w:hAnsi="Arial" w:cs="Arial"/>
                <w:color w:val="000000"/>
                <w:sz w:val="14"/>
                <w:szCs w:val="14"/>
              </w:rPr>
            </w:pP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w:t>
            </w:r>
            <w:r w:rsidR="009D29E2">
              <w:rPr>
                <w:rFonts w:ascii="Arial" w:eastAsia="Times New Roman" w:hAnsi="Arial" w:cs="Arial"/>
                <w:b/>
                <w:bCs/>
                <w:color w:val="000000"/>
                <w:sz w:val="14"/>
                <w:szCs w:val="14"/>
              </w:rPr>
              <w:t xml:space="preserve">lo 90 del Codice o in possesso </w:t>
            </w:r>
            <w:r w:rsidRPr="003A443E">
              <w:rPr>
                <w:rFonts w:ascii="Arial" w:eastAsia="Times New Roman"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C33F96" w:rsidP="00C33F96">
            <w:pPr>
              <w:pStyle w:val="Text1"/>
              <w:spacing w:after="0"/>
              <w:ind w:left="0"/>
              <w:jc w:val="both"/>
              <w:rPr>
                <w:rFonts w:ascii="Arial" w:hAnsi="Arial" w:cs="Arial"/>
                <w:color w:val="000000"/>
                <w:sz w:val="14"/>
                <w:szCs w:val="14"/>
              </w:rPr>
            </w:pPr>
            <w:r>
              <w:rPr>
                <w:rFonts w:ascii="Arial" w:hAnsi="Arial" w:cs="Arial"/>
                <w:color w:val="000000"/>
                <w:sz w:val="14"/>
                <w:szCs w:val="14"/>
              </w:rPr>
              <w:t xml:space="preserve">a) </w:t>
            </w:r>
            <w:r w:rsidR="00A23B3E"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00A23B3E" w:rsidRPr="003A443E">
              <w:rPr>
                <w:rFonts w:ascii="Arial" w:hAnsi="Arial" w:cs="Arial"/>
                <w:i/>
                <w:color w:val="000000"/>
                <w:sz w:val="14"/>
                <w:szCs w:val="14"/>
              </w:rPr>
              <w:t>a), b), c), d)</w:t>
            </w:r>
            <w:r w:rsidR="00A23B3E" w:rsidRPr="003A443E">
              <w:rPr>
                <w:rFonts w:ascii="Arial" w:hAnsi="Arial" w:cs="Arial"/>
                <w:color w:val="000000"/>
                <w:sz w:val="14"/>
                <w:szCs w:val="14"/>
              </w:rPr>
              <w:t xml:space="preserve"> ed </w:t>
            </w:r>
            <w:r w:rsidR="00A23B3E" w:rsidRPr="003A443E">
              <w:rPr>
                <w:rFonts w:ascii="Arial" w:hAnsi="Arial" w:cs="Arial"/>
                <w:i/>
                <w:color w:val="000000"/>
                <w:sz w:val="14"/>
                <w:szCs w:val="14"/>
              </w:rPr>
              <w:t>e</w:t>
            </w:r>
            <w:r w:rsidR="00A23B3E"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00A23B3E"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572D3E" w:rsidRDefault="00C33F96" w:rsidP="00C33F96">
            <w:pPr>
              <w:pStyle w:val="Text1"/>
              <w:spacing w:before="0" w:after="0"/>
              <w:ind w:left="0"/>
              <w:rPr>
                <w:rFonts w:ascii="Arial" w:hAnsi="Arial" w:cs="Arial"/>
                <w:color w:val="000000"/>
                <w:sz w:val="14"/>
                <w:szCs w:val="14"/>
              </w:rPr>
            </w:pPr>
            <w:r>
              <w:rPr>
                <w:rFonts w:ascii="Arial" w:hAnsi="Arial" w:cs="Arial"/>
                <w:color w:val="000000"/>
                <w:sz w:val="14"/>
                <w:szCs w:val="14"/>
              </w:rPr>
              <w:lastRenderedPageBreak/>
              <w:t xml:space="preserve">b) </w:t>
            </w:r>
            <w:r w:rsidR="00A23B3E" w:rsidRPr="003A443E">
              <w:rPr>
                <w:rFonts w:ascii="Arial" w:hAnsi="Arial" w:cs="Arial"/>
                <w:color w:val="000000"/>
                <w:sz w:val="14"/>
                <w:szCs w:val="14"/>
              </w:rPr>
              <w:t>Indicare gli altri operatori economici che compartecipano alla procedura di appalto:</w:t>
            </w:r>
          </w:p>
          <w:p w:rsidR="00A23B3E" w:rsidRPr="003A443E" w:rsidRDefault="00A23B3E" w:rsidP="00C33F96">
            <w:pPr>
              <w:pStyle w:val="Text1"/>
              <w:spacing w:before="0" w:after="0"/>
              <w:ind w:left="0"/>
              <w:rPr>
                <w:rFonts w:ascii="Arial" w:hAnsi="Arial" w:cs="Arial"/>
                <w:color w:val="000000"/>
                <w:sz w:val="14"/>
                <w:szCs w:val="14"/>
              </w:rPr>
            </w:pPr>
            <w:r w:rsidRPr="003A443E">
              <w:rPr>
                <w:rFonts w:ascii="Arial" w:hAnsi="Arial" w:cs="Arial"/>
                <w:color w:val="000000"/>
                <w:sz w:val="14"/>
                <w:szCs w:val="14"/>
              </w:rPr>
              <w:br/>
            </w:r>
          </w:p>
          <w:p w:rsidR="00A23B3E" w:rsidRPr="003A443E" w:rsidRDefault="00C33F96" w:rsidP="00C33F96">
            <w:pPr>
              <w:pStyle w:val="Text1"/>
              <w:spacing w:before="0" w:after="0"/>
              <w:ind w:left="0"/>
              <w:rPr>
                <w:rFonts w:ascii="Arial" w:hAnsi="Arial" w:cs="Arial"/>
                <w:b/>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 xml:space="preserve">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407672" w:rsidP="00C33F96">
            <w:pPr>
              <w:pStyle w:val="Text1"/>
              <w:spacing w:before="0" w:after="0"/>
              <w:ind w:left="0"/>
              <w:jc w:val="both"/>
              <w:rPr>
                <w:rFonts w:ascii="Arial" w:hAnsi="Arial" w:cs="Arial"/>
                <w:color w:val="000000"/>
                <w:sz w:val="15"/>
                <w:szCs w:val="15"/>
              </w:rPr>
            </w:pPr>
            <w:r>
              <w:rPr>
                <w:rFonts w:ascii="Arial" w:hAnsi="Arial" w:cs="Arial"/>
                <w:color w:val="000000"/>
                <w:sz w:val="14"/>
                <w:szCs w:val="14"/>
              </w:rPr>
              <w:t xml:space="preserve">d) </w:t>
            </w:r>
            <w:r w:rsidR="00A23B3E" w:rsidRPr="003A443E">
              <w:rPr>
                <w:rFonts w:ascii="Arial" w:hAnsi="Arial" w:cs="Arial"/>
                <w:color w:val="000000"/>
                <w:sz w:val="14"/>
                <w:szCs w:val="14"/>
              </w:rPr>
              <w:t>Se pertinente, indicare la denomina</w:t>
            </w:r>
            <w:r w:rsidR="00C33F96">
              <w:rPr>
                <w:rFonts w:ascii="Arial" w:hAnsi="Arial" w:cs="Arial"/>
                <w:color w:val="000000"/>
                <w:sz w:val="14"/>
                <w:szCs w:val="14"/>
              </w:rPr>
              <w:t xml:space="preserve">zione degli operatori economici </w:t>
            </w:r>
            <w:r w:rsidR="00A23B3E" w:rsidRPr="003A443E">
              <w:rPr>
                <w:rFonts w:ascii="Arial" w:hAnsi="Arial" w:cs="Arial"/>
                <w:color w:val="000000"/>
                <w:sz w:val="14"/>
                <w:szCs w:val="14"/>
              </w:rPr>
              <w:t xml:space="preserve">facenti parte di un consorzio di cui all’art. 45, comma 2, lett. </w:t>
            </w:r>
            <w:r w:rsidR="00A23B3E" w:rsidRPr="003A443E">
              <w:rPr>
                <w:rFonts w:ascii="Arial" w:hAnsi="Arial" w:cs="Arial"/>
                <w:i/>
                <w:color w:val="000000"/>
                <w:sz w:val="14"/>
                <w:szCs w:val="14"/>
              </w:rPr>
              <w:t>b)</w:t>
            </w:r>
            <w:r w:rsidR="00A23B3E" w:rsidRPr="003A443E">
              <w:rPr>
                <w:rFonts w:ascii="Arial" w:hAnsi="Arial" w:cs="Arial"/>
                <w:color w:val="000000"/>
                <w:sz w:val="14"/>
                <w:szCs w:val="14"/>
              </w:rPr>
              <w:t xml:space="preserve"> e </w:t>
            </w:r>
            <w:r w:rsidR="00A23B3E" w:rsidRPr="003A443E">
              <w:rPr>
                <w:rFonts w:ascii="Arial" w:hAnsi="Arial" w:cs="Arial"/>
                <w:i/>
                <w:color w:val="000000"/>
                <w:sz w:val="14"/>
                <w:szCs w:val="14"/>
              </w:rPr>
              <w:t>c)</w:t>
            </w:r>
            <w:r w:rsidR="00A23B3E" w:rsidRPr="003A443E">
              <w:rPr>
                <w:rFonts w:ascii="Arial" w:hAnsi="Arial" w:cs="Arial"/>
                <w:color w:val="000000"/>
                <w:sz w:val="14"/>
                <w:szCs w:val="14"/>
              </w:rPr>
              <w:t xml:space="preserve">, o di una società di professionisti di cui all’articolo 46, comma 1, lett. </w:t>
            </w:r>
            <w:r w:rsidR="00A23B3E" w:rsidRPr="003A443E">
              <w:rPr>
                <w:rFonts w:ascii="Arial" w:hAnsi="Arial" w:cs="Arial"/>
                <w:i/>
                <w:color w:val="000000"/>
                <w:sz w:val="14"/>
                <w:szCs w:val="14"/>
              </w:rPr>
              <w:t>f)</w:t>
            </w:r>
            <w:r w:rsidR="00A23B3E"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1F35A9" w:rsidRDefault="001F35A9">
            <w:pPr>
              <w:pStyle w:val="Text1"/>
              <w:spacing w:before="0" w:after="0"/>
              <w:ind w:left="0"/>
              <w:rPr>
                <w:rFonts w:ascii="Arial" w:hAnsi="Arial" w:cs="Arial"/>
                <w:color w:val="000000"/>
                <w:sz w:val="15"/>
                <w:szCs w:val="15"/>
              </w:rPr>
            </w:pPr>
          </w:p>
          <w:p w:rsidR="001A582B" w:rsidRDefault="001A582B">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B73334" w:rsidRDefault="00B73334">
            <w:pPr>
              <w:pStyle w:val="Text1"/>
              <w:spacing w:before="0" w:after="0"/>
              <w:ind w:left="0"/>
              <w:rPr>
                <w:rFonts w:ascii="Arial" w:hAnsi="Arial" w:cs="Arial"/>
                <w:color w:val="000000"/>
                <w:sz w:val="15"/>
                <w:szCs w:val="15"/>
              </w:rPr>
            </w:pPr>
          </w:p>
          <w:p w:rsidR="001A582B" w:rsidRDefault="001A582B">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b): […………..…]</w:t>
            </w:r>
            <w:r w:rsidRPr="003A443E">
              <w:rPr>
                <w:rFonts w:ascii="Arial" w:hAnsi="Arial" w:cs="Arial"/>
                <w:color w:val="000000"/>
                <w:sz w:val="15"/>
                <w:szCs w:val="15"/>
              </w:rPr>
              <w:br/>
            </w:r>
          </w:p>
          <w:p w:rsidR="001A582B" w:rsidRDefault="001A582B">
            <w:pPr>
              <w:pStyle w:val="Text1"/>
              <w:spacing w:before="0" w:after="0"/>
              <w:ind w:left="0"/>
              <w:rPr>
                <w:rFonts w:ascii="Arial" w:hAnsi="Arial" w:cs="Arial"/>
                <w:color w:val="000000"/>
                <w:sz w:val="15"/>
                <w:szCs w:val="15"/>
              </w:rPr>
            </w:pPr>
          </w:p>
          <w:p w:rsidR="001A582B" w:rsidRDefault="001A582B">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4C4151">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C615ED" w:rsidRDefault="00A23B3E" w:rsidP="00FB3543">
            <w:pPr>
              <w:jc w:val="both"/>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w:t>
            </w:r>
            <w:r w:rsidR="00C615ED">
              <w:rPr>
                <w:rFonts w:ascii="Arial" w:hAnsi="Arial" w:cs="Arial"/>
                <w:color w:val="000000"/>
                <w:sz w:val="15"/>
                <w:szCs w:val="15"/>
              </w:rPr>
              <w:t xml:space="preserve">e) 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C6217" w:rsidRPr="00EC6217" w:rsidRDefault="00EC6217" w:rsidP="00EC6217">
            <w:pPr>
              <w:rPr>
                <w:rFonts w:ascii="Arial" w:hAnsi="Arial" w:cs="Arial"/>
                <w:b/>
                <w:color w:val="000000"/>
                <w:sz w:val="15"/>
                <w:szCs w:val="15"/>
              </w:rPr>
            </w:pPr>
            <w:r w:rsidRPr="00EC6217">
              <w:rPr>
                <w:rFonts w:ascii="Arial" w:hAnsi="Arial" w:cs="Arial"/>
                <w:color w:val="000000"/>
                <w:sz w:val="15"/>
                <w:szCs w:val="15"/>
              </w:rPr>
              <w:t>[ ]Sì [ ]No</w:t>
            </w:r>
            <w:r w:rsidRPr="00EC6217">
              <w:rPr>
                <w:rFonts w:ascii="Arial" w:hAnsi="Arial" w:cs="Arial"/>
                <w:color w:val="000000"/>
                <w:sz w:val="15"/>
                <w:szCs w:val="15"/>
              </w:rPr>
              <w:br/>
            </w:r>
          </w:p>
          <w:p w:rsidR="00EC6217" w:rsidRPr="00EC6217" w:rsidRDefault="00EC6217" w:rsidP="00EC6217">
            <w:pPr>
              <w:rPr>
                <w:rFonts w:ascii="Arial" w:hAnsi="Arial" w:cs="Arial"/>
                <w:b/>
                <w:color w:val="000000"/>
                <w:sz w:val="15"/>
                <w:szCs w:val="15"/>
              </w:rPr>
            </w:pPr>
          </w:p>
          <w:p w:rsidR="00EC6217" w:rsidRPr="00EC6217" w:rsidRDefault="00EC6217" w:rsidP="00EC6217">
            <w:pPr>
              <w:rPr>
                <w:rFonts w:ascii="Arial" w:hAnsi="Arial" w:cs="Arial"/>
                <w:color w:val="000000"/>
                <w:sz w:val="15"/>
                <w:szCs w:val="15"/>
              </w:rPr>
            </w:pPr>
            <w:r w:rsidRPr="00EC6217">
              <w:rPr>
                <w:rFonts w:ascii="Arial" w:hAnsi="Arial" w:cs="Arial"/>
                <w:color w:val="000000"/>
                <w:sz w:val="15"/>
                <w:szCs w:val="15"/>
              </w:rPr>
              <w:t xml:space="preserve"> [……………….]    [……………….]</w:t>
            </w:r>
          </w:p>
          <w:p w:rsidR="00EC6217" w:rsidRPr="00EC6217" w:rsidRDefault="00EC6217" w:rsidP="00EC6217">
            <w:pPr>
              <w:rPr>
                <w:rFonts w:ascii="Arial" w:hAnsi="Arial" w:cs="Arial"/>
                <w:color w:val="000000"/>
                <w:sz w:val="15"/>
                <w:szCs w:val="15"/>
              </w:rPr>
            </w:pPr>
          </w:p>
          <w:p w:rsidR="00A23B3E" w:rsidRPr="003A443E" w:rsidRDefault="00A23B3E" w:rsidP="00EC6217">
            <w:pPr>
              <w:rPr>
                <w:color w:val="000000"/>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w:t>
      </w:r>
      <w:r w:rsidRPr="00B54193">
        <w:rPr>
          <w:rFonts w:ascii="Arial" w:hAnsi="Arial" w:cs="Arial"/>
          <w:color w:val="000000"/>
          <w:sz w:val="14"/>
          <w:szCs w:val="14"/>
        </w:rPr>
        <w:t>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D43601" w:rsidRDefault="00D4360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 (lettera b-</w:t>
      </w:r>
      <w:r w:rsidRPr="00D43601">
        <w:rPr>
          <w:rFonts w:ascii="Arial" w:hAnsi="Arial" w:cs="Arial"/>
          <w:i/>
          <w:color w:val="000000"/>
          <w:sz w:val="14"/>
          <w:szCs w:val="14"/>
        </w:rPr>
        <w:t>bis</w:t>
      </w:r>
      <w:r>
        <w:rPr>
          <w:rFonts w:ascii="Arial" w:hAnsi="Arial" w:cs="Arial"/>
          <w:color w:val="000000"/>
          <w:sz w:val="14"/>
          <w:szCs w:val="14"/>
        </w:rPr>
        <w:t>) articolo 80, comma 1, del 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xml:space="preserve">) articolo </w:t>
      </w:r>
      <w:r w:rsidR="00EB216B" w:rsidRPr="00B54193">
        <w:rPr>
          <w:rFonts w:ascii="Arial" w:hAnsi="Arial" w:cs="Arial"/>
          <w:color w:val="000000"/>
          <w:sz w:val="14"/>
          <w:szCs w:val="14"/>
        </w:rPr>
        <w:t>80, comma 1, del Codice)</w:t>
      </w:r>
      <w:r w:rsidR="00A23B3E" w:rsidRPr="00B54193">
        <w:rPr>
          <w:rFonts w:ascii="Arial" w:hAnsi="Arial" w:cs="Arial"/>
          <w:color w:val="000000"/>
          <w:sz w:val="14"/>
          <w:szCs w:val="14"/>
        </w:rPr>
        <w:t>;</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D3377" w:rsidRPr="0081188F" w:rsidRDefault="00A23B3E" w:rsidP="00B54193">
            <w:pPr>
              <w:spacing w:after="0"/>
              <w:jc w:val="both"/>
              <w:rPr>
                <w:rFonts w:ascii="Arial" w:hAnsi="Arial" w:cs="Arial"/>
                <w:color w:val="000000"/>
                <w:sz w:val="14"/>
                <w:szCs w:val="14"/>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54193">
              <w:rPr>
                <w:rFonts w:ascii="Arial" w:hAnsi="Arial" w:cs="Arial"/>
                <w:color w:val="000000"/>
                <w:sz w:val="14"/>
                <w:szCs w:val="14"/>
              </w:rPr>
              <w:t>(articolo 80, comma 1, del Codice</w:t>
            </w:r>
            <w:r w:rsidRPr="00EB45DC">
              <w:rPr>
                <w:rFonts w:ascii="Arial" w:hAnsi="Arial" w:cs="Arial"/>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B54193">
              <w:rPr>
                <w:rFonts w:ascii="Arial" w:hAnsi="Arial" w:cs="Arial"/>
                <w:color w:val="000000"/>
                <w:sz w:val="14"/>
                <w:szCs w:val="14"/>
              </w:rPr>
              <w:t>I soggetti di cui all’art. 80, comma 3, del Codice</w:t>
            </w:r>
            <w:r w:rsidR="009D3377" w:rsidRPr="00B54193">
              <w:rPr>
                <w:rFonts w:ascii="Arial" w:hAnsi="Arial" w:cs="Arial"/>
                <w:color w:val="000000"/>
                <w:sz w:val="14"/>
                <w:szCs w:val="14"/>
              </w:rPr>
              <w:t xml:space="preserve"> </w:t>
            </w:r>
            <w:r w:rsidRPr="00B54193">
              <w:rPr>
                <w:rFonts w:ascii="Arial" w:hAnsi="Arial" w:cs="Arial"/>
                <w:color w:val="000000"/>
                <w:sz w:val="14"/>
                <w:szCs w:val="14"/>
              </w:rPr>
              <w:t xml:space="preserve">sono stati </w:t>
            </w:r>
            <w:r w:rsidRPr="00B54193">
              <w:rPr>
                <w:rFonts w:ascii="Arial" w:hAnsi="Arial" w:cs="Arial"/>
                <w:b/>
                <w:color w:val="000000"/>
                <w:sz w:val="14"/>
                <w:szCs w:val="14"/>
              </w:rPr>
              <w:t>condannati con sentenza definitiva</w:t>
            </w:r>
            <w:r w:rsidRPr="00B54193">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54193">
              <w:rPr>
                <w:rFonts w:ascii="Arial" w:hAnsi="Arial" w:cs="Arial"/>
                <w:color w:val="000000"/>
                <w:kern w:val="14"/>
                <w:sz w:val="14"/>
                <w:szCs w:val="14"/>
              </w:rPr>
              <w:t>in seguito alla quale</w:t>
            </w:r>
            <w:r w:rsidRPr="00B54193">
              <w:rPr>
                <w:rFonts w:ascii="Arial" w:hAnsi="Arial" w:cs="Arial"/>
                <w:color w:val="000000"/>
                <w:sz w:val="14"/>
                <w:szCs w:val="14"/>
              </w:rPr>
              <w:t xml:space="preserve"> sia ancora applicabile un periodo di esclusione stabilito direttamente nella sentenza ovvero desumibile ai sensi dell’art. 80 comma 10?</w:t>
            </w:r>
            <w:r w:rsidRPr="00EB45DC">
              <w:rPr>
                <w:rFonts w:ascii="Arial" w:hAnsi="Arial" w:cs="Arial"/>
                <w:color w:val="000000"/>
                <w:sz w:val="14"/>
                <w:szCs w:val="14"/>
              </w:rPr>
              <w:t xml:space="preserve"> </w:t>
            </w:r>
          </w:p>
          <w:p w:rsidR="00270DA2" w:rsidRPr="00EB45DC" w:rsidRDefault="00270DA2" w:rsidP="00B54193">
            <w:pPr>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81188F" w:rsidRDefault="0081188F">
            <w:pPr>
              <w:spacing w:after="0"/>
              <w:rPr>
                <w:rFonts w:ascii="Arial" w:hAnsi="Arial" w:cs="Arial"/>
                <w:color w:val="000000"/>
                <w:sz w:val="14"/>
                <w:szCs w:val="14"/>
              </w:rPr>
            </w:pPr>
          </w:p>
          <w:p w:rsidR="0081188F" w:rsidRDefault="0081188F">
            <w:pPr>
              <w:spacing w:after="0"/>
              <w:rPr>
                <w:rFonts w:ascii="Arial" w:hAnsi="Arial" w:cs="Arial"/>
                <w:color w:val="000000"/>
                <w:sz w:val="14"/>
                <w:szCs w:val="14"/>
              </w:rPr>
            </w:pPr>
          </w:p>
          <w:p w:rsidR="0081188F" w:rsidRDefault="0081188F">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w:t>
            </w:r>
            <w:r w:rsidRPr="00B54193">
              <w:rPr>
                <w:rFonts w:ascii="Arial" w:hAnsi="Arial" w:cs="Arial"/>
                <w:color w:val="000000"/>
                <w:sz w:val="14"/>
                <w:szCs w:val="14"/>
              </w:rPr>
              <w:t xml:space="preserve">all’articolo 80, comma 1, lettera da </w:t>
            </w:r>
            <w:r w:rsidRPr="00B54193">
              <w:rPr>
                <w:rFonts w:ascii="Arial" w:hAnsi="Arial" w:cs="Arial"/>
                <w:i/>
                <w:color w:val="000000"/>
                <w:sz w:val="14"/>
                <w:szCs w:val="14"/>
              </w:rPr>
              <w:t>a)</w:t>
            </w:r>
            <w:r w:rsidRPr="00B54193">
              <w:rPr>
                <w:rFonts w:ascii="Arial" w:hAnsi="Arial" w:cs="Arial"/>
                <w:color w:val="000000"/>
                <w:sz w:val="14"/>
                <w:szCs w:val="14"/>
              </w:rPr>
              <w:t xml:space="preserve"> a </w:t>
            </w:r>
            <w:r w:rsidRPr="00B54193">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4D7A85">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Data:[  ], durata [   ], lettera </w:t>
            </w:r>
            <w:r w:rsidRPr="00B54193">
              <w:rPr>
                <w:rFonts w:ascii="Arial" w:hAnsi="Arial" w:cs="Arial"/>
                <w:color w:val="000000"/>
                <w:sz w:val="14"/>
                <w:szCs w:val="14"/>
              </w:rPr>
              <w:t>comma 1, articolo 80</w:t>
            </w:r>
            <w:r w:rsidRPr="00EB45DC">
              <w:rPr>
                <w:rFonts w:ascii="Arial" w:hAnsi="Arial" w:cs="Arial"/>
                <w:color w:val="000000"/>
                <w:sz w:val="14"/>
                <w:szCs w:val="14"/>
              </w:rPr>
              <w:t xml:space="preserve">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FF197C" w:rsidRDefault="00FF197C">
            <w:pPr>
              <w:spacing w:after="0"/>
              <w:rPr>
                <w:rFonts w:ascii="Arial" w:hAnsi="Arial" w:cs="Arial"/>
                <w:color w:val="000000"/>
                <w:sz w:val="14"/>
                <w:szCs w:val="14"/>
              </w:rPr>
            </w:pPr>
          </w:p>
          <w:p w:rsidR="00FF197C" w:rsidRDefault="00FF197C">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w:t>
            </w:r>
            <w:r w:rsidRPr="00B54193">
              <w:rPr>
                <w:rFonts w:ascii="Arial" w:hAnsi="Arial" w:cs="Arial"/>
                <w:color w:val="000000"/>
                <w:sz w:val="14"/>
                <w:szCs w:val="14"/>
              </w:rPr>
              <w:t>lettera comma 1, articolo 80</w:t>
            </w:r>
            <w:r w:rsidRPr="00EB45DC">
              <w:rPr>
                <w:rFonts w:ascii="Arial" w:hAnsi="Arial" w:cs="Arial"/>
                <w:color w:val="000000"/>
                <w:sz w:val="14"/>
                <w:szCs w:val="14"/>
              </w:rPr>
              <w:t xml:space="preserve">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B54193">
              <w:rPr>
                <w:rStyle w:val="NormalBoldChar"/>
                <w:rFonts w:ascii="Arial" w:eastAsia="Calibri" w:hAnsi="Arial" w:cs="Arial"/>
                <w:color w:val="000000"/>
                <w:sz w:val="14"/>
                <w:szCs w:val="14"/>
              </w:rPr>
              <w:t>articolo 80, comma 7</w:t>
            </w:r>
            <w:r w:rsidRPr="003A443E">
              <w:rPr>
                <w:rStyle w:val="NormalBoldChar"/>
                <w:rFonts w:ascii="Arial" w:eastAsia="Calibri" w:hAnsi="Arial" w:cs="Arial"/>
                <w:color w:val="000000"/>
                <w:sz w:val="14"/>
                <w:szCs w:val="14"/>
              </w:rPr>
              <w:t>)</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 xml:space="preserve">in caso di risposta affermativa per le ipotesi 1) e/o 2), i soggetti di cui all’art. </w:t>
            </w:r>
            <w:r w:rsidRPr="00B54193">
              <w:rPr>
                <w:rFonts w:ascii="Arial" w:hAnsi="Arial" w:cs="Arial"/>
                <w:color w:val="000000"/>
                <w:sz w:val="14"/>
                <w:szCs w:val="14"/>
              </w:rPr>
              <w:t>80, comma 3, del</w:t>
            </w:r>
            <w:r w:rsidRPr="003A443E">
              <w:rPr>
                <w:rFonts w:ascii="Arial" w:hAnsi="Arial" w:cs="Arial"/>
                <w:color w:val="000000"/>
                <w:sz w:val="14"/>
                <w:szCs w:val="14"/>
              </w:rPr>
              <w:t xml:space="preserve">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00572D3E">
              <w:rPr>
                <w:rFonts w:ascii="Arial" w:hAnsi="Arial" w:cs="Arial"/>
                <w:bCs/>
                <w:color w:val="000000"/>
                <w:sz w:val="14"/>
                <w:szCs w:val="14"/>
              </w:rPr>
              <w:t>se le sentenze di condanne</w:t>
            </w:r>
            <w:r w:rsidRPr="003A443E">
              <w:rPr>
                <w:rFonts w:ascii="Arial" w:hAnsi="Arial" w:cs="Arial"/>
                <w:bCs/>
                <w:color w:val="000000"/>
                <w:sz w:val="14"/>
                <w:szCs w:val="14"/>
              </w:rPr>
              <w:t xml:space="preserve"> sono state emesse nei confronti dei soggetti ces</w:t>
            </w:r>
            <w:r w:rsidR="00AA5F93" w:rsidRPr="003A443E">
              <w:rPr>
                <w:rFonts w:ascii="Arial" w:hAnsi="Arial" w:cs="Arial"/>
                <w:bCs/>
                <w:color w:val="000000"/>
                <w:sz w:val="14"/>
                <w:szCs w:val="14"/>
              </w:rPr>
              <w:t xml:space="preserve">sati di cui all’art. </w:t>
            </w:r>
            <w:r w:rsidR="00AA5F93" w:rsidRPr="00B54193">
              <w:rPr>
                <w:rFonts w:ascii="Arial" w:hAnsi="Arial" w:cs="Arial"/>
                <w:bCs/>
                <w:color w:val="000000"/>
                <w:sz w:val="14"/>
                <w:szCs w:val="14"/>
              </w:rPr>
              <w:t>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B54193">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81188F" w:rsidRPr="0081188F" w:rsidRDefault="00A23B3E" w:rsidP="0081188F">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 xml:space="preserve">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B54193">
              <w:rPr>
                <w:rFonts w:ascii="Arial" w:hAnsi="Arial" w:cs="Arial"/>
                <w:color w:val="000000"/>
                <w:w w:val="0"/>
                <w:sz w:val="15"/>
                <w:szCs w:val="15"/>
              </w:rPr>
              <w:t xml:space="preserve">(articolo 80 comma 4, </w:t>
            </w:r>
            <w:r w:rsidR="004E1C08" w:rsidRPr="00B54193">
              <w:rPr>
                <w:rFonts w:ascii="Arial" w:hAnsi="Arial" w:cs="Arial"/>
                <w:color w:val="000000"/>
                <w:w w:val="0"/>
                <w:sz w:val="15"/>
                <w:szCs w:val="15"/>
              </w:rPr>
              <w:t>ultimo periodo</w:t>
            </w:r>
            <w:r w:rsidRPr="00B54193">
              <w:rPr>
                <w:rFonts w:ascii="Arial" w:hAnsi="Arial" w:cs="Arial"/>
                <w:color w:val="000000"/>
                <w:w w:val="0"/>
                <w:sz w:val="15"/>
                <w:szCs w:val="15"/>
              </w:rPr>
              <w:t>,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73334" w:rsidRDefault="00B73334">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sidRPr="00B54193">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3377" w:rsidRPr="0081188F" w:rsidRDefault="00A23B3E" w:rsidP="0081188F">
            <w:pPr>
              <w:rPr>
                <w:rFonts w:ascii="Arial" w:hAnsi="Arial" w:cs="Arial"/>
                <w:b/>
                <w:sz w:val="15"/>
                <w:szCs w:val="15"/>
              </w:rPr>
            </w:pPr>
            <w:r>
              <w:rPr>
                <w:rFonts w:ascii="Arial" w:hAnsi="Arial" w:cs="Arial"/>
                <w:b/>
                <w:sz w:val="15"/>
                <w:szCs w:val="15"/>
              </w:rPr>
              <w:t>Informazioni su eventuali situazioni di insolvenza, conflitto di int</w:t>
            </w:r>
            <w:r w:rsidR="0081188F">
              <w:rPr>
                <w:rFonts w:ascii="Arial" w:hAnsi="Arial" w:cs="Arial"/>
                <w:b/>
                <w:sz w:val="15"/>
                <w:szCs w:val="15"/>
              </w:rPr>
              <w: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w:t>
            </w:r>
            <w:r w:rsidRPr="00B54193">
              <w:rPr>
                <w:rFonts w:ascii="Arial" w:hAnsi="Arial" w:cs="Arial"/>
                <w:color w:val="000000"/>
                <w:sz w:val="15"/>
                <w:szCs w:val="15"/>
              </w:rPr>
              <w:t xml:space="preserve">80, comma 5, lett. </w:t>
            </w:r>
            <w:r w:rsidRPr="00B54193">
              <w:rPr>
                <w:rFonts w:ascii="Arial" w:hAnsi="Arial" w:cs="Arial"/>
                <w:i/>
                <w:color w:val="000000"/>
                <w:sz w:val="15"/>
                <w:szCs w:val="15"/>
              </w:rPr>
              <w:t>a)</w:t>
            </w:r>
            <w:r w:rsidR="008152B5">
              <w:rPr>
                <w:rFonts w:ascii="Arial" w:hAnsi="Arial" w:cs="Arial"/>
                <w:color w:val="000000"/>
                <w:sz w:val="15"/>
                <w:szCs w:val="15"/>
              </w:rPr>
              <w:t>, del Codice</w:t>
            </w:r>
            <w:r w:rsidRPr="00B54193">
              <w:rPr>
                <w:rFonts w:ascii="Arial" w:hAnsi="Arial" w:cs="Arial"/>
                <w:color w:val="000000"/>
                <w:sz w:val="15"/>
                <w:szCs w:val="15"/>
              </w:rPr>
              <w:t>?</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xml:space="preserve">, cfr. articolo </w:t>
            </w:r>
            <w:r w:rsidRPr="00B54193">
              <w:rPr>
                <w:rFonts w:ascii="Arial" w:hAnsi="Arial" w:cs="Arial"/>
                <w:color w:val="000000"/>
                <w:sz w:val="14"/>
                <w:szCs w:val="14"/>
              </w:rPr>
              <w:t>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E4773">
              <w:rPr>
                <w:rFonts w:ascii="Arial" w:hAnsi="Arial" w:cs="Arial"/>
                <w:color w:val="000000"/>
                <w:sz w:val="14"/>
                <w:szCs w:val="14"/>
              </w:rPr>
              <w:t>L'operatore economico</w:t>
            </w:r>
            <w:r w:rsidR="00895E89" w:rsidRPr="003E4773">
              <w:rPr>
                <w:rFonts w:ascii="Arial" w:hAnsi="Arial" w:cs="Arial"/>
                <w:color w:val="000000"/>
                <w:sz w:val="14"/>
                <w:szCs w:val="14"/>
              </w:rPr>
              <w:t xml:space="preserve">, </w:t>
            </w:r>
            <w:r w:rsidR="00895E89" w:rsidRPr="003E4773">
              <w:rPr>
                <w:rFonts w:ascii="Arial" w:hAnsi="Arial" w:cs="Arial"/>
                <w:b/>
                <w:color w:val="000000"/>
                <w:sz w:val="14"/>
                <w:szCs w:val="14"/>
              </w:rPr>
              <w:t xml:space="preserve">fermo restando il disposto dell’art. 110 del D.lgs. 50/2016 e </w:t>
            </w:r>
            <w:proofErr w:type="spellStart"/>
            <w:r w:rsidR="00895E89" w:rsidRPr="003E4773">
              <w:rPr>
                <w:rFonts w:ascii="Arial" w:hAnsi="Arial" w:cs="Arial"/>
                <w:b/>
                <w:color w:val="000000"/>
                <w:sz w:val="14"/>
                <w:szCs w:val="14"/>
              </w:rPr>
              <w:t>s.m.i.</w:t>
            </w:r>
            <w:proofErr w:type="spellEnd"/>
            <w:r w:rsidR="00895E89" w:rsidRPr="003E4773">
              <w:rPr>
                <w:rFonts w:ascii="Arial" w:hAnsi="Arial" w:cs="Arial"/>
                <w:b/>
                <w:color w:val="000000"/>
                <w:sz w:val="14"/>
                <w:szCs w:val="14"/>
              </w:rPr>
              <w:t xml:space="preserve"> e dell’art. 186-bis del RD n. 267/1942</w:t>
            </w:r>
            <w:r w:rsidR="00895E89" w:rsidRPr="003E4773">
              <w:rPr>
                <w:rFonts w:ascii="Arial" w:hAnsi="Arial" w:cs="Arial"/>
                <w:color w:val="000000"/>
                <w:sz w:val="14"/>
                <w:szCs w:val="14"/>
              </w:rPr>
              <w:t>,</w:t>
            </w:r>
            <w:r w:rsidRPr="003E4773">
              <w:rPr>
                <w:rFonts w:ascii="Arial" w:hAnsi="Arial" w:cs="Arial"/>
                <w:color w:val="000000"/>
                <w:sz w:val="14"/>
                <w:szCs w:val="14"/>
              </w:rPr>
              <w:t xml:space="preserve"> si trova in una delle seguenti situazioni oppure è sottoposto a un procedimento per </w:t>
            </w:r>
            <w:r w:rsidR="00896082" w:rsidRPr="003E4773">
              <w:rPr>
                <w:rFonts w:ascii="Arial" w:hAnsi="Arial" w:cs="Arial"/>
                <w:color w:val="000000"/>
                <w:sz w:val="14"/>
                <w:szCs w:val="14"/>
              </w:rPr>
              <w:t>la dichiarazione</w:t>
            </w:r>
            <w:r w:rsidRPr="003E4773">
              <w:rPr>
                <w:rFonts w:ascii="Arial" w:hAnsi="Arial" w:cs="Arial"/>
                <w:color w:val="000000"/>
                <w:sz w:val="14"/>
                <w:szCs w:val="14"/>
              </w:rPr>
              <w:t xml:space="preserve"> d</w:t>
            </w:r>
            <w:r w:rsidR="00DE4996" w:rsidRPr="003E4773">
              <w:rPr>
                <w:rFonts w:ascii="Arial" w:hAnsi="Arial" w:cs="Arial"/>
                <w:color w:val="000000"/>
                <w:sz w:val="14"/>
                <w:szCs w:val="14"/>
              </w:rPr>
              <w:t>i una delle seguenti situazioni</w:t>
            </w:r>
            <w:r w:rsidR="00DE4996" w:rsidRPr="003E4773">
              <w:t xml:space="preserve"> </w:t>
            </w:r>
            <w:r w:rsidR="00DE4996" w:rsidRPr="003E4773">
              <w:rPr>
                <w:rFonts w:ascii="Arial" w:hAnsi="Arial" w:cs="Arial"/>
                <w:color w:val="000000"/>
                <w:sz w:val="14"/>
                <w:szCs w:val="14"/>
              </w:rPr>
              <w:t xml:space="preserve">di cui all’articolo 80, comma 5, lett. </w:t>
            </w:r>
            <w:r w:rsidR="00DE4996" w:rsidRPr="003E4773">
              <w:rPr>
                <w:rFonts w:ascii="Arial" w:hAnsi="Arial" w:cs="Arial"/>
                <w:i/>
                <w:color w:val="000000"/>
                <w:sz w:val="14"/>
                <w:szCs w:val="14"/>
              </w:rPr>
              <w:t>b)</w:t>
            </w:r>
            <w:r w:rsidR="00DE4996" w:rsidRPr="003E4773">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d) è ammesso a conc</w:t>
            </w:r>
            <w:r w:rsidR="00895E89">
              <w:rPr>
                <w:rFonts w:ascii="Arial" w:hAnsi="Arial" w:cs="Arial"/>
                <w:color w:val="000000"/>
                <w:sz w:val="14"/>
                <w:szCs w:val="14"/>
              </w:rPr>
              <w:t>ordato con continuità aziendale</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w:t>
            </w:r>
            <w:r w:rsidR="004B4ACA">
              <w:rPr>
                <w:rFonts w:ascii="Arial" w:hAnsi="Arial" w:cs="Arial"/>
                <w:color w:val="000000"/>
                <w:sz w:val="14"/>
                <w:szCs w:val="14"/>
              </w:rPr>
              <w:t>ai sensi dell’art. 186-bis del R.D. n. 267/1942</w:t>
            </w:r>
            <w:r w:rsidR="00A23B3E" w:rsidRPr="003A443E">
              <w:rPr>
                <w:rFonts w:ascii="Arial" w:hAnsi="Arial" w:cs="Arial"/>
                <w:color w:val="000000"/>
                <w:sz w:val="14"/>
                <w:szCs w:val="14"/>
              </w:rPr>
              <w:t xml:space="preserv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sidR="006E00FC">
              <w:rPr>
                <w:rFonts w:ascii="Arial" w:hAnsi="Arial" w:cs="Arial"/>
                <w:color w:val="000000"/>
                <w:sz w:val="14"/>
                <w:szCs w:val="14"/>
              </w:rPr>
              <w:t>6</w:t>
            </w:r>
            <w:r w:rsidRPr="00AA2252">
              <w:rPr>
                <w:rFonts w:ascii="Arial" w:hAnsi="Arial" w:cs="Arial"/>
                <w:color w:val="000000"/>
                <w:sz w:val="14"/>
                <w:szCs w:val="14"/>
              </w:rPr>
              <w:t>,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EF3216">
            <w:pPr>
              <w:spacing w:before="0" w:after="0"/>
              <w:jc w:val="both"/>
              <w:rPr>
                <w:rFonts w:ascii="Arial" w:hAnsi="Arial" w:cs="Arial"/>
                <w:color w:val="000000"/>
                <w:sz w:val="14"/>
                <w:szCs w:val="14"/>
              </w:rPr>
            </w:pPr>
            <w:r w:rsidRPr="003A443E">
              <w:rPr>
                <w:rFonts w:ascii="Arial" w:hAnsi="Arial" w:cs="Arial"/>
                <w:color w:val="000000"/>
                <w:sz w:val="14"/>
                <w:szCs w:val="14"/>
              </w:rPr>
              <w:t>In caso affermativo</w:t>
            </w:r>
            <w:r w:rsidR="006E00FC">
              <w:rPr>
                <w:rFonts w:ascii="Arial" w:hAnsi="Arial" w:cs="Arial"/>
                <w:color w:val="000000"/>
                <w:sz w:val="14"/>
                <w:szCs w:val="14"/>
              </w:rPr>
              <w:t xml:space="preserve">, </w:t>
            </w:r>
            <w:r w:rsidR="006E00FC" w:rsidRPr="006E00FC">
              <w:rPr>
                <w:rFonts w:ascii="Arial" w:hAnsi="Arial" w:cs="Arial"/>
                <w:color w:val="000000"/>
                <w:sz w:val="14"/>
                <w:szCs w:val="14"/>
              </w:rPr>
              <w:t>e comunque qualora la partecipazione alla procedura avvenga nel periodo intercorrente tra il momento del deposito della domanda di cui all’art. 161, co. 6, del R.D. 16 marzo 1942 n. 267 e il momento del deposito del decreto previsto dall’art. 163 del medesimo R.D.,</w:t>
            </w:r>
            <w:r w:rsidRPr="003A443E">
              <w:rPr>
                <w:rFonts w:ascii="Arial" w:hAnsi="Arial" w:cs="Arial"/>
                <w:color w:val="000000"/>
                <w:sz w:val="14"/>
                <w:szCs w:val="14"/>
              </w:rPr>
              <w:t xml:space="preserve">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w:t>
            </w:r>
            <w:r w:rsidRPr="00B54193">
              <w:rPr>
                <w:rFonts w:ascii="Arial" w:hAnsi="Arial" w:cs="Arial"/>
                <w:color w:val="000000"/>
                <w:sz w:val="15"/>
                <w:szCs w:val="15"/>
              </w:rPr>
              <w:t xml:space="preserve">80 comma 5 lett. </w:t>
            </w:r>
            <w:r w:rsidRPr="00B54193">
              <w:rPr>
                <w:rFonts w:ascii="Arial" w:hAnsi="Arial" w:cs="Arial"/>
                <w:i/>
                <w:color w:val="000000"/>
                <w:sz w:val="15"/>
                <w:szCs w:val="15"/>
              </w:rPr>
              <w:t>c)</w:t>
            </w:r>
            <w:r w:rsidRPr="00B54193">
              <w:rPr>
                <w:rFonts w:ascii="Arial" w:hAnsi="Arial" w:cs="Arial"/>
                <w:color w:val="000000"/>
                <w:sz w:val="15"/>
                <w:szCs w:val="15"/>
              </w:rPr>
              <w:t xml:space="preserve"> del Codice?</w:t>
            </w:r>
            <w:r w:rsidRPr="003A443E">
              <w:rPr>
                <w:rFonts w:ascii="Arial" w:hAnsi="Arial" w:cs="Arial"/>
                <w:color w:val="000000"/>
                <w:sz w:val="15"/>
                <w:szCs w:val="15"/>
              </w:rPr>
              <w:t xml:space="preserv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AB5E7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5E7C" w:rsidRDefault="00AB5E7C" w:rsidP="00AB5E7C">
            <w:pPr>
              <w:jc w:val="both"/>
              <w:rPr>
                <w:rFonts w:ascii="Arial" w:hAnsi="Arial" w:cs="Arial"/>
                <w:color w:val="000000"/>
                <w:sz w:val="15"/>
                <w:szCs w:val="15"/>
              </w:rPr>
            </w:pPr>
            <w:r>
              <w:rPr>
                <w:rFonts w:ascii="Arial" w:hAnsi="Arial" w:cs="Arial"/>
                <w:color w:val="000000"/>
                <w:sz w:val="15"/>
                <w:szCs w:val="15"/>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 c-bis)</w:t>
            </w:r>
            <w:r w:rsidR="0002482F">
              <w:rPr>
                <w:rFonts w:ascii="Arial" w:hAnsi="Arial" w:cs="Arial"/>
                <w:color w:val="000000"/>
                <w:sz w:val="15"/>
                <w:szCs w:val="15"/>
              </w:rPr>
              <w:t>,</w:t>
            </w:r>
            <w:r>
              <w:rPr>
                <w:rFonts w:ascii="Arial" w:hAnsi="Arial" w:cs="Arial"/>
                <w:color w:val="000000"/>
                <w:sz w:val="15"/>
                <w:szCs w:val="15"/>
              </w:rPr>
              <w:t xml:space="preserve"> del Codice)?</w:t>
            </w:r>
          </w:p>
          <w:p w:rsidR="00AB5E7C" w:rsidRPr="003A443E" w:rsidRDefault="00AB5E7C" w:rsidP="00AB5E7C">
            <w:pPr>
              <w:jc w:val="both"/>
              <w:rPr>
                <w:rFonts w:ascii="Arial" w:hAnsi="Arial" w:cs="Arial"/>
                <w:color w:val="000000"/>
                <w:sz w:val="15"/>
                <w:szCs w:val="15"/>
              </w:rPr>
            </w:pPr>
            <w:r w:rsidRPr="00AB5E7C">
              <w:rPr>
                <w:rFonts w:ascii="Arial" w:hAnsi="Arial" w:cs="Arial"/>
                <w:b/>
                <w:color w:val="000000"/>
                <w:sz w:val="15"/>
                <w:szCs w:val="15"/>
              </w:rPr>
              <w:t>In caso affermativo</w:t>
            </w:r>
            <w:r>
              <w:rPr>
                <w:rFonts w:ascii="Arial" w:hAnsi="Arial" w:cs="Arial"/>
                <w:color w:val="000000"/>
                <w:sz w:val="15"/>
                <w:szCs w:val="15"/>
              </w:rPr>
              <w:t>,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5E7C" w:rsidRPr="00AB5E7C" w:rsidRDefault="00AB5E7C" w:rsidP="00AB5E7C">
            <w:pPr>
              <w:rPr>
                <w:rFonts w:ascii="Arial" w:hAnsi="Arial" w:cs="Arial"/>
                <w:color w:val="000000"/>
                <w:sz w:val="15"/>
                <w:szCs w:val="15"/>
              </w:rPr>
            </w:pPr>
            <w:r w:rsidRPr="00AB5E7C">
              <w:rPr>
                <w:rFonts w:ascii="Arial" w:hAnsi="Arial" w:cs="Arial"/>
                <w:color w:val="000000"/>
                <w:sz w:val="15"/>
                <w:szCs w:val="15"/>
              </w:rPr>
              <w:t>[ ] Sì [ ] No</w:t>
            </w:r>
            <w:r w:rsidRPr="00AB5E7C">
              <w:rPr>
                <w:rFonts w:ascii="Arial" w:hAnsi="Arial" w:cs="Arial"/>
                <w:color w:val="000000"/>
                <w:sz w:val="15"/>
                <w:szCs w:val="15"/>
              </w:rPr>
              <w:br/>
            </w:r>
            <w:r w:rsidRPr="00AB5E7C">
              <w:rPr>
                <w:rFonts w:ascii="Arial" w:hAnsi="Arial" w:cs="Arial"/>
                <w:color w:val="000000"/>
                <w:sz w:val="15"/>
                <w:szCs w:val="15"/>
              </w:rPr>
              <w:br/>
              <w:t xml:space="preserve"> </w:t>
            </w:r>
          </w:p>
          <w:p w:rsidR="00AB5E7C" w:rsidRDefault="00AB5E7C" w:rsidP="00AB5E7C">
            <w:pPr>
              <w:rPr>
                <w:rFonts w:ascii="Arial" w:hAnsi="Arial" w:cs="Arial"/>
                <w:color w:val="000000"/>
                <w:sz w:val="15"/>
                <w:szCs w:val="15"/>
              </w:rPr>
            </w:pPr>
          </w:p>
          <w:p w:rsidR="00AB5E7C" w:rsidRDefault="00AB5E7C" w:rsidP="00AB5E7C">
            <w:pPr>
              <w:rPr>
                <w:rFonts w:ascii="Arial" w:hAnsi="Arial" w:cs="Arial"/>
                <w:color w:val="000000"/>
                <w:sz w:val="15"/>
                <w:szCs w:val="15"/>
              </w:rPr>
            </w:pPr>
          </w:p>
          <w:p w:rsidR="00AB5E7C" w:rsidRDefault="00AB5E7C" w:rsidP="00AB5E7C">
            <w:pPr>
              <w:rPr>
                <w:rFonts w:ascii="Arial" w:hAnsi="Arial" w:cs="Arial"/>
                <w:color w:val="000000"/>
                <w:sz w:val="15"/>
                <w:szCs w:val="15"/>
              </w:rPr>
            </w:pPr>
          </w:p>
          <w:p w:rsidR="00AB5E7C" w:rsidRPr="003A443E" w:rsidRDefault="00AB5E7C" w:rsidP="00AB5E7C">
            <w:pPr>
              <w:rPr>
                <w:rFonts w:ascii="Arial" w:hAnsi="Arial" w:cs="Arial"/>
                <w:color w:val="000000"/>
                <w:sz w:val="15"/>
                <w:szCs w:val="15"/>
              </w:rPr>
            </w:pPr>
            <w:r w:rsidRPr="00AB5E7C">
              <w:rPr>
                <w:rFonts w:ascii="Arial" w:hAnsi="Arial" w:cs="Arial"/>
                <w:color w:val="000000"/>
                <w:sz w:val="15"/>
                <w:szCs w:val="15"/>
              </w:rPr>
              <w:t>[………………]</w:t>
            </w:r>
          </w:p>
        </w:tc>
      </w:tr>
      <w:tr w:rsidR="00AB5E7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5E7C" w:rsidRDefault="0002482F" w:rsidP="0002482F">
            <w:pPr>
              <w:jc w:val="both"/>
              <w:rPr>
                <w:rFonts w:ascii="Arial" w:hAnsi="Arial" w:cs="Arial"/>
                <w:color w:val="000000"/>
                <w:sz w:val="15"/>
                <w:szCs w:val="15"/>
              </w:rPr>
            </w:pPr>
            <w:r>
              <w:rPr>
                <w:rFonts w:ascii="Arial" w:hAnsi="Arial" w:cs="Arial"/>
                <w:color w:val="000000"/>
                <w:sz w:val="15"/>
                <w:szCs w:val="15"/>
              </w:rPr>
              <w:t>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c-ter, del Codice)?</w:t>
            </w:r>
          </w:p>
          <w:p w:rsidR="0002482F" w:rsidRPr="003A443E" w:rsidRDefault="0002482F" w:rsidP="0002482F">
            <w:pPr>
              <w:jc w:val="both"/>
              <w:rPr>
                <w:rFonts w:ascii="Arial" w:hAnsi="Arial" w:cs="Arial"/>
                <w:color w:val="000000"/>
                <w:sz w:val="15"/>
                <w:szCs w:val="15"/>
              </w:rPr>
            </w:pPr>
            <w:r w:rsidRPr="00AB5E7C">
              <w:rPr>
                <w:rFonts w:ascii="Arial" w:hAnsi="Arial" w:cs="Arial"/>
                <w:b/>
                <w:color w:val="000000"/>
                <w:sz w:val="15"/>
                <w:szCs w:val="15"/>
              </w:rPr>
              <w:t>In caso affermativo</w:t>
            </w:r>
            <w:r>
              <w:rPr>
                <w:rFonts w:ascii="Arial" w:hAnsi="Arial" w:cs="Arial"/>
                <w:color w:val="000000"/>
                <w:sz w:val="15"/>
                <w:szCs w:val="15"/>
              </w:rPr>
              <w:t>,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2482F" w:rsidRPr="00AB5E7C" w:rsidRDefault="0002482F" w:rsidP="0002482F">
            <w:pPr>
              <w:rPr>
                <w:rFonts w:ascii="Arial" w:hAnsi="Arial" w:cs="Arial"/>
                <w:color w:val="000000"/>
                <w:sz w:val="15"/>
                <w:szCs w:val="15"/>
              </w:rPr>
            </w:pPr>
            <w:r w:rsidRPr="00AB5E7C">
              <w:rPr>
                <w:rFonts w:ascii="Arial" w:hAnsi="Arial" w:cs="Arial"/>
                <w:color w:val="000000"/>
                <w:sz w:val="15"/>
                <w:szCs w:val="15"/>
              </w:rPr>
              <w:t>[ ] Sì [ ] No</w:t>
            </w:r>
            <w:r w:rsidRPr="00AB5E7C">
              <w:rPr>
                <w:rFonts w:ascii="Arial" w:hAnsi="Arial" w:cs="Arial"/>
                <w:color w:val="000000"/>
                <w:sz w:val="15"/>
                <w:szCs w:val="15"/>
              </w:rPr>
              <w:br/>
            </w:r>
            <w:r w:rsidRPr="00AB5E7C">
              <w:rPr>
                <w:rFonts w:ascii="Arial" w:hAnsi="Arial" w:cs="Arial"/>
                <w:color w:val="000000"/>
                <w:sz w:val="15"/>
                <w:szCs w:val="15"/>
              </w:rPr>
              <w:br/>
              <w:t xml:space="preserve"> </w:t>
            </w:r>
          </w:p>
          <w:p w:rsidR="0002482F" w:rsidRDefault="0002482F" w:rsidP="0002482F">
            <w:pPr>
              <w:rPr>
                <w:rFonts w:ascii="Arial" w:hAnsi="Arial" w:cs="Arial"/>
                <w:color w:val="000000"/>
                <w:sz w:val="15"/>
                <w:szCs w:val="15"/>
              </w:rPr>
            </w:pPr>
          </w:p>
          <w:p w:rsidR="0064698A" w:rsidRDefault="0064698A" w:rsidP="0002482F">
            <w:pPr>
              <w:rPr>
                <w:rFonts w:ascii="Arial" w:hAnsi="Arial" w:cs="Arial"/>
                <w:color w:val="000000"/>
                <w:sz w:val="15"/>
                <w:szCs w:val="15"/>
              </w:rPr>
            </w:pPr>
          </w:p>
          <w:p w:rsidR="00AB5E7C" w:rsidRPr="003A443E" w:rsidRDefault="0002482F" w:rsidP="0002482F">
            <w:pPr>
              <w:rPr>
                <w:rFonts w:ascii="Arial" w:hAnsi="Arial" w:cs="Arial"/>
                <w:color w:val="000000"/>
                <w:sz w:val="15"/>
                <w:szCs w:val="15"/>
              </w:rPr>
            </w:pPr>
            <w:r w:rsidRPr="00AB5E7C">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D54C78" w:rsidRPr="003A443E" w:rsidTr="000A33D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54C78" w:rsidRPr="003E4773" w:rsidRDefault="00BB1514" w:rsidP="000A33DA">
            <w:pPr>
              <w:tabs>
                <w:tab w:val="left" w:pos="162"/>
              </w:tabs>
              <w:spacing w:before="0" w:after="0"/>
              <w:rPr>
                <w:rFonts w:ascii="Arial" w:hAnsi="Arial" w:cs="Arial"/>
                <w:color w:val="000000"/>
                <w:sz w:val="15"/>
                <w:szCs w:val="15"/>
              </w:rPr>
            </w:pPr>
            <w:r w:rsidRPr="003E4773">
              <w:rPr>
                <w:rFonts w:ascii="Arial" w:hAnsi="Arial" w:cs="Arial"/>
                <w:color w:val="000000"/>
                <w:sz w:val="15"/>
                <w:szCs w:val="15"/>
              </w:rPr>
              <w:t>L’operatore economico ha commesso grave inadempimento nei confronti di uno o più subappaltatori, riconosciuto o accertato con sentenza passata in giudicato (art. 80, comma 5, lett. c-quater</w:t>
            </w:r>
            <w:r w:rsidR="00686DEB" w:rsidRPr="003E4773">
              <w:rPr>
                <w:rFonts w:ascii="Arial" w:hAnsi="Arial" w:cs="Arial"/>
                <w:color w:val="000000"/>
                <w:sz w:val="15"/>
                <w:szCs w:val="15"/>
              </w:rPr>
              <w:t>, del Codice)?</w:t>
            </w:r>
          </w:p>
          <w:p w:rsidR="00D54C78" w:rsidRPr="003E4773" w:rsidRDefault="00D54C78" w:rsidP="000A33DA">
            <w:pPr>
              <w:rPr>
                <w:rFonts w:ascii="Arial" w:hAnsi="Arial" w:cs="Arial"/>
                <w:b/>
                <w:color w:val="000000"/>
                <w:sz w:val="15"/>
                <w:szCs w:val="15"/>
              </w:rPr>
            </w:pPr>
          </w:p>
          <w:p w:rsidR="00D54C78" w:rsidRPr="006E7A86" w:rsidRDefault="00686DEB" w:rsidP="000A33DA">
            <w:pPr>
              <w:spacing w:after="0"/>
              <w:rPr>
                <w:rFonts w:ascii="Arial" w:hAnsi="Arial" w:cs="Arial"/>
                <w:color w:val="000000"/>
                <w:sz w:val="15"/>
                <w:szCs w:val="15"/>
                <w:highlight w:val="yellow"/>
              </w:rPr>
            </w:pPr>
            <w:r w:rsidRPr="003E4773">
              <w:rPr>
                <w:rFonts w:ascii="Arial" w:hAnsi="Arial" w:cs="Arial"/>
                <w:b/>
                <w:color w:val="000000"/>
                <w:sz w:val="15"/>
                <w:szCs w:val="15"/>
              </w:rPr>
              <w:t>In caso affermativo</w:t>
            </w:r>
            <w:r w:rsidRPr="003E4773">
              <w:rPr>
                <w:rFonts w:ascii="Arial" w:hAnsi="Arial" w:cs="Arial"/>
                <w:color w:val="000000"/>
                <w:sz w:val="15"/>
                <w:szCs w:val="15"/>
              </w:rPr>
              <w:t>,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54C78" w:rsidRPr="003A443E" w:rsidRDefault="00D54C78" w:rsidP="000A33DA">
            <w:pPr>
              <w:rPr>
                <w:rFonts w:ascii="Arial" w:hAnsi="Arial" w:cs="Arial"/>
                <w:color w:val="000000"/>
                <w:sz w:val="15"/>
                <w:szCs w:val="15"/>
              </w:rPr>
            </w:pPr>
            <w:r w:rsidRPr="003A443E">
              <w:rPr>
                <w:rFonts w:ascii="Arial" w:hAnsi="Arial" w:cs="Arial"/>
                <w:color w:val="000000"/>
                <w:sz w:val="15"/>
                <w:szCs w:val="15"/>
              </w:rPr>
              <w:t>[ ] Sì [ ] No</w:t>
            </w:r>
          </w:p>
          <w:p w:rsidR="00D54C78" w:rsidRPr="003A443E" w:rsidRDefault="00D54C78" w:rsidP="000A33DA">
            <w:pPr>
              <w:rPr>
                <w:rFonts w:ascii="Arial" w:hAnsi="Arial" w:cs="Arial"/>
                <w:color w:val="000000"/>
                <w:sz w:val="15"/>
                <w:szCs w:val="15"/>
              </w:rPr>
            </w:pPr>
          </w:p>
          <w:p w:rsidR="00D54C78" w:rsidRPr="003A443E" w:rsidRDefault="00D54C78" w:rsidP="000A33DA">
            <w:pPr>
              <w:rPr>
                <w:rFonts w:ascii="Arial" w:hAnsi="Arial" w:cs="Arial"/>
                <w:color w:val="000000"/>
                <w:sz w:val="15"/>
                <w:szCs w:val="15"/>
              </w:rPr>
            </w:pPr>
          </w:p>
          <w:p w:rsidR="00D54C78" w:rsidRPr="00BB639E" w:rsidRDefault="00D54C78" w:rsidP="000A33DA">
            <w:pPr>
              <w:rPr>
                <w:rFonts w:ascii="Arial" w:hAnsi="Arial" w:cs="Arial"/>
                <w:color w:val="000000"/>
                <w:sz w:val="4"/>
                <w:szCs w:val="4"/>
              </w:rPr>
            </w:pPr>
          </w:p>
          <w:p w:rsidR="00D54C78" w:rsidRPr="003A443E" w:rsidRDefault="00D54C78" w:rsidP="000A33DA">
            <w:pPr>
              <w:rPr>
                <w:rFonts w:ascii="Arial" w:hAnsi="Arial" w:cs="Arial"/>
                <w:strike/>
                <w:color w:val="000000"/>
                <w:sz w:val="14"/>
                <w:szCs w:val="14"/>
              </w:rPr>
            </w:pPr>
            <w:r w:rsidRPr="003A443E">
              <w:rPr>
                <w:rFonts w:ascii="Arial" w:hAnsi="Arial" w:cs="Arial"/>
                <w:color w:val="000000"/>
                <w:sz w:val="14"/>
                <w:szCs w:val="14"/>
              </w:rPr>
              <w:t xml:space="preserve"> </w:t>
            </w:r>
            <w:r w:rsidR="00686DEB" w:rsidRPr="00686DEB">
              <w:rPr>
                <w:rFonts w:ascii="Arial" w:hAnsi="Arial" w:cs="Arial"/>
                <w:color w:val="000000"/>
                <w:sz w:val="14"/>
                <w:szCs w:val="14"/>
              </w:rPr>
              <w:t>[………………]</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w:t>
            </w:r>
            <w:r w:rsidRPr="00B54193">
              <w:rPr>
                <w:rFonts w:ascii="Arial" w:hAnsi="Arial" w:cs="Arial"/>
                <w:color w:val="000000"/>
                <w:sz w:val="15"/>
                <w:szCs w:val="15"/>
              </w:rPr>
              <w:t xml:space="preserve">80, comma 5, lett. </w:t>
            </w:r>
            <w:r w:rsidRPr="00B54193">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w:t>
            </w:r>
            <w:r w:rsidRPr="00B54193">
              <w:rPr>
                <w:rFonts w:ascii="Arial" w:hAnsi="Arial" w:cs="Arial"/>
                <w:color w:val="000000"/>
                <w:sz w:val="15"/>
                <w:szCs w:val="15"/>
              </w:rPr>
              <w:t xml:space="preserve">80, comma 5, lett. </w:t>
            </w:r>
            <w:r w:rsidRPr="00B54193">
              <w:rPr>
                <w:rFonts w:ascii="Arial" w:hAnsi="Arial" w:cs="Arial"/>
                <w:i/>
                <w:color w:val="000000"/>
                <w:sz w:val="15"/>
                <w:szCs w:val="15"/>
              </w:rPr>
              <w:t>e</w:t>
            </w:r>
            <w:r w:rsidRPr="00B54193">
              <w:rPr>
                <w:rFonts w:ascii="Arial" w:hAnsi="Arial" w:cs="Arial"/>
                <w:color w:val="000000"/>
                <w:sz w:val="15"/>
                <w:szCs w:val="15"/>
              </w:rPr>
              <w:t>)</w:t>
            </w:r>
            <w:r w:rsidRPr="003A443E">
              <w:rPr>
                <w:rFonts w:ascii="Arial" w:hAnsi="Arial" w:cs="Arial"/>
                <w:color w:val="000000"/>
                <w:sz w:val="15"/>
                <w:szCs w:val="15"/>
              </w:rPr>
              <w:t xml:space="preserve">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w:t>
            </w:r>
            <w:r w:rsidRPr="00B54193">
              <w:rPr>
                <w:rFonts w:ascii="Arial" w:hAnsi="Arial" w:cs="Arial"/>
                <w:color w:val="000000"/>
                <w:sz w:val="15"/>
                <w:szCs w:val="15"/>
              </w:rPr>
              <w:t xml:space="preserve">80, comma 2 e comma 5, lett. </w:t>
            </w:r>
            <w:r w:rsidRPr="00B54193">
              <w:rPr>
                <w:rFonts w:ascii="Arial" w:hAnsi="Arial" w:cs="Arial"/>
                <w:i/>
                <w:color w:val="000000"/>
                <w:sz w:val="15"/>
                <w:szCs w:val="15"/>
              </w:rPr>
              <w:t>f),</w:t>
            </w:r>
            <w:r w:rsidR="001264D3" w:rsidRPr="00B54193">
              <w:rPr>
                <w:rFonts w:ascii="Arial" w:hAnsi="Arial" w:cs="Arial"/>
                <w:i/>
                <w:color w:val="000000"/>
                <w:sz w:val="15"/>
                <w:szCs w:val="15"/>
              </w:rPr>
              <w:t>f-bis), f-ter),</w:t>
            </w:r>
            <w:r w:rsidRPr="00B54193">
              <w:rPr>
                <w:rFonts w:ascii="Arial" w:hAnsi="Arial" w:cs="Arial"/>
                <w:i/>
                <w:color w:val="000000"/>
                <w:sz w:val="15"/>
                <w:szCs w:val="15"/>
              </w:rPr>
              <w:t xml:space="preserve"> g), h), i), l), m</w:t>
            </w:r>
            <w:r w:rsidRPr="003A443E">
              <w:rPr>
                <w:rFonts w:ascii="Arial" w:hAnsi="Arial" w:cs="Arial"/>
                <w:i/>
                <w:color w:val="000000"/>
                <w:sz w:val="15"/>
                <w:szCs w:val="15"/>
              </w:rPr>
              <w:t>)</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73334" w:rsidP="0081188F">
            <w:pPr>
              <w:jc w:val="both"/>
              <w:rPr>
                <w:color w:val="000000"/>
              </w:rPr>
            </w:pPr>
            <w:r>
              <w:rPr>
                <w:rFonts w:ascii="Arial" w:hAnsi="Arial" w:cs="Arial"/>
                <w:color w:val="000000"/>
                <w:sz w:val="14"/>
                <w:szCs w:val="14"/>
              </w:rPr>
              <w:t>Sussistono</w:t>
            </w:r>
            <w:r w:rsidR="00A23B3E" w:rsidRPr="003A443E">
              <w:rPr>
                <w:rFonts w:ascii="Arial" w:hAnsi="Arial" w:cs="Arial"/>
                <w:color w:val="000000"/>
                <w:sz w:val="14"/>
                <w:szCs w:val="14"/>
              </w:rPr>
              <w:t xml:space="preserve"> a carico </w:t>
            </w:r>
            <w:r w:rsidR="0081188F">
              <w:rPr>
                <w:rFonts w:ascii="Arial" w:hAnsi="Arial" w:cs="Arial"/>
                <w:color w:val="000000"/>
                <w:sz w:val="14"/>
                <w:szCs w:val="14"/>
              </w:rPr>
              <w:t>dei soggetti di cui all’art. 80, co. 3, del Codice cause di decadenza,</w:t>
            </w:r>
            <w:r w:rsidR="00A23B3E" w:rsidRPr="003A443E">
              <w:rPr>
                <w:rFonts w:ascii="Arial" w:hAnsi="Arial" w:cs="Arial"/>
                <w:color w:val="000000"/>
                <w:sz w:val="14"/>
                <w:szCs w:val="14"/>
              </w:rPr>
              <w:t xml:space="preserve"> di sospensione o di divieto previste dall'</w:t>
            </w:r>
            <w:hyperlink r:id="rId8" w:anchor="067" w:history="1">
              <w:r w:rsidR="00A23B3E" w:rsidRPr="003A443E">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xml:space="preserve">, fermo restando quanto previsto dagli </w:t>
            </w:r>
            <w:hyperlink r:id="rId10" w:anchor="088" w:history="1">
              <w:r w:rsidR="00A23B3E" w:rsidRPr="003A443E">
                <w:rPr>
                  <w:rStyle w:val="Collegamentoipertestuale"/>
                  <w:rFonts w:ascii="Arial" w:hAnsi="Arial" w:cs="Arial"/>
                  <w:color w:val="000000"/>
                  <w:sz w:val="14"/>
                  <w:szCs w:val="14"/>
                  <w:u w:val="none"/>
                </w:rPr>
                <w:t>articoli 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xml:space="preserve">, con riferimento rispettivamente alle comunicazioni antimafia e alle informazioni antimafia </w:t>
            </w:r>
            <w:r w:rsidR="006E00FC">
              <w:rPr>
                <w:rFonts w:ascii="Arial" w:hAnsi="Arial" w:cs="Arial"/>
                <w:color w:val="000000"/>
                <w:sz w:val="14"/>
                <w:szCs w:val="14"/>
              </w:rPr>
              <w:t xml:space="preserve"> e fermo altresì quanto previsto dall’art. 34-bis, co. 6 e 7, del d.lgs. n. 159/2011 </w:t>
            </w:r>
            <w:r w:rsidR="00A23B3E" w:rsidRPr="003A443E">
              <w:rPr>
                <w:rFonts w:ascii="Arial" w:hAnsi="Arial" w:cs="Arial"/>
                <w:color w:val="000000"/>
                <w:sz w:val="14"/>
                <w:szCs w:val="14"/>
              </w:rPr>
              <w:t>(</w:t>
            </w:r>
            <w:r w:rsidR="00A23B3E" w:rsidRPr="00B54193">
              <w:rPr>
                <w:rFonts w:ascii="Arial" w:hAnsi="Arial" w:cs="Arial"/>
                <w:color w:val="000000"/>
                <w:sz w:val="14"/>
                <w:szCs w:val="14"/>
              </w:rPr>
              <w:t>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3377" w:rsidRPr="00121BF6" w:rsidRDefault="00A23B3E" w:rsidP="0064698A">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B54193"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w:t>
            </w:r>
            <w:r w:rsidRPr="00B54193">
              <w:rPr>
                <w:rFonts w:ascii="Arial" w:hAnsi="Arial" w:cs="Arial"/>
                <w:color w:val="000000"/>
                <w:sz w:val="14"/>
                <w:szCs w:val="14"/>
              </w:rPr>
              <w:t xml:space="preserve">Articolo 80, comma 5, lettera </w:t>
            </w:r>
            <w:r w:rsidRPr="00B54193">
              <w:rPr>
                <w:rFonts w:ascii="Arial" w:hAnsi="Arial" w:cs="Arial"/>
                <w:i/>
                <w:color w:val="000000"/>
                <w:sz w:val="14"/>
                <w:szCs w:val="14"/>
              </w:rPr>
              <w:t>f)</w:t>
            </w:r>
            <w:r w:rsidRPr="00B54193">
              <w:rPr>
                <w:rFonts w:ascii="Arial" w:hAnsi="Arial" w:cs="Arial"/>
                <w:color w:val="000000"/>
                <w:sz w:val="14"/>
                <w:szCs w:val="14"/>
              </w:rPr>
              <w:t xml:space="preserve">; </w:t>
            </w:r>
          </w:p>
          <w:p w:rsidR="00E76CC3" w:rsidRDefault="00E76CC3" w:rsidP="00E76CC3">
            <w:pPr>
              <w:pStyle w:val="NormaleWeb1"/>
              <w:spacing w:before="0" w:after="0"/>
              <w:jc w:val="both"/>
              <w:rPr>
                <w:rFonts w:ascii="Arial" w:hAnsi="Arial" w:cs="Arial"/>
                <w:color w:val="000000"/>
                <w:sz w:val="14"/>
                <w:szCs w:val="14"/>
              </w:rPr>
            </w:pPr>
          </w:p>
          <w:p w:rsidR="00B54193" w:rsidRDefault="00B54193" w:rsidP="00E76CC3">
            <w:pPr>
              <w:pStyle w:val="NormaleWeb1"/>
              <w:spacing w:before="0" w:after="0"/>
              <w:jc w:val="both"/>
              <w:rPr>
                <w:rFonts w:ascii="Arial" w:hAnsi="Arial" w:cs="Arial"/>
                <w:color w:val="000000"/>
                <w:sz w:val="14"/>
                <w:szCs w:val="14"/>
              </w:rPr>
            </w:pPr>
          </w:p>
          <w:p w:rsidR="00B54193" w:rsidRPr="00121BF6" w:rsidRDefault="00B54193" w:rsidP="00E76CC3">
            <w:pPr>
              <w:pStyle w:val="NormaleWeb1"/>
              <w:spacing w:before="0" w:after="0"/>
              <w:jc w:val="both"/>
              <w:rPr>
                <w:rFonts w:ascii="Arial" w:hAnsi="Arial" w:cs="Arial"/>
                <w:color w:val="000000"/>
                <w:sz w:val="14"/>
                <w:szCs w:val="14"/>
              </w:rPr>
            </w:pPr>
          </w:p>
          <w:p w:rsidR="00A23B3E" w:rsidRPr="009D3377" w:rsidRDefault="009D3377" w:rsidP="00E76CC3">
            <w:pPr>
              <w:pStyle w:val="NormaleWeb1"/>
              <w:numPr>
                <w:ilvl w:val="0"/>
                <w:numId w:val="10"/>
              </w:numPr>
              <w:spacing w:before="0" w:after="0"/>
              <w:jc w:val="both"/>
              <w:rPr>
                <w:rFonts w:ascii="Arial" w:hAnsi="Arial" w:cs="Arial"/>
                <w:color w:val="000000"/>
                <w:sz w:val="14"/>
                <w:szCs w:val="14"/>
              </w:rPr>
            </w:pPr>
            <w:r w:rsidRPr="009D3377">
              <w:rPr>
                <w:rFonts w:ascii="Arial" w:hAnsi="Arial" w:cs="Arial"/>
                <w:color w:val="000000"/>
                <w:sz w:val="14"/>
                <w:szCs w:val="14"/>
              </w:rPr>
              <w:t xml:space="preserve">sono </w:t>
            </w:r>
            <w:r w:rsidR="00E76CC3" w:rsidRPr="009D3377">
              <w:rPr>
                <w:rFonts w:ascii="Arial" w:hAnsi="Arial" w:cs="Arial"/>
                <w:color w:val="000000"/>
                <w:sz w:val="14"/>
                <w:szCs w:val="14"/>
              </w:rPr>
              <w:t>stat</w:t>
            </w:r>
            <w:r>
              <w:rPr>
                <w:rFonts w:ascii="Arial" w:hAnsi="Arial" w:cs="Arial"/>
                <w:color w:val="000000"/>
                <w:sz w:val="14"/>
                <w:szCs w:val="14"/>
              </w:rPr>
              <w:t>e</w:t>
            </w:r>
            <w:r w:rsidR="00E76CC3" w:rsidRPr="00B54193">
              <w:rPr>
                <w:rFonts w:ascii="Arial" w:hAnsi="Arial" w:cs="Arial"/>
                <w:color w:val="000000"/>
                <w:sz w:val="14"/>
                <w:szCs w:val="14"/>
              </w:rPr>
              <w:t xml:space="preserve"> presentat</w:t>
            </w:r>
            <w:r>
              <w:rPr>
                <w:rFonts w:ascii="Arial" w:hAnsi="Arial" w:cs="Arial"/>
                <w:color w:val="000000"/>
                <w:sz w:val="14"/>
                <w:szCs w:val="14"/>
              </w:rPr>
              <w:t>e</w:t>
            </w:r>
            <w:r w:rsidR="00E76CC3" w:rsidRPr="009D3377">
              <w:rPr>
                <w:rFonts w:ascii="Arial" w:hAnsi="Arial" w:cs="Arial"/>
                <w:color w:val="000000"/>
                <w:sz w:val="14"/>
                <w:szCs w:val="14"/>
              </w:rPr>
              <w:t xml:space="preserve"> </w:t>
            </w:r>
            <w:r>
              <w:rPr>
                <w:rFonts w:ascii="Arial" w:hAnsi="Arial" w:cs="Arial"/>
                <w:color w:val="000000"/>
                <w:sz w:val="14"/>
                <w:szCs w:val="14"/>
              </w:rPr>
              <w:t>nella</w:t>
            </w:r>
            <w:r w:rsidRPr="009D3377">
              <w:rPr>
                <w:rFonts w:ascii="Arial" w:hAnsi="Arial" w:cs="Arial"/>
                <w:color w:val="000000"/>
                <w:sz w:val="14"/>
                <w:szCs w:val="14"/>
              </w:rPr>
              <w:t xml:space="preserve"> </w:t>
            </w:r>
            <w:r w:rsidR="00E76CC3" w:rsidRPr="009D3377">
              <w:rPr>
                <w:rFonts w:ascii="Arial" w:hAnsi="Arial" w:cs="Arial"/>
                <w:color w:val="000000"/>
                <w:sz w:val="14"/>
                <w:szCs w:val="14"/>
              </w:rPr>
              <w:t xml:space="preserve">procedura di gara </w:t>
            </w:r>
            <w:r>
              <w:rPr>
                <w:rFonts w:ascii="Arial" w:hAnsi="Arial" w:cs="Arial"/>
                <w:color w:val="000000"/>
                <w:sz w:val="14"/>
                <w:szCs w:val="14"/>
              </w:rPr>
              <w:t xml:space="preserve">in corso </w:t>
            </w:r>
            <w:r w:rsidR="00E76CC3" w:rsidRPr="009D3377">
              <w:rPr>
                <w:rFonts w:ascii="Arial" w:hAnsi="Arial" w:cs="Arial"/>
                <w:color w:val="000000"/>
                <w:sz w:val="14"/>
                <w:szCs w:val="14"/>
              </w:rPr>
              <w:t xml:space="preserve">e negli affidamenti di subappalti documentazione o dichiarazioni non veritiere (Articolo 80, comma 5, lettera </w:t>
            </w:r>
            <w:r w:rsidR="00E76CC3" w:rsidRPr="009D3377">
              <w:rPr>
                <w:rFonts w:ascii="Arial" w:hAnsi="Arial" w:cs="Arial"/>
                <w:i/>
                <w:color w:val="000000"/>
                <w:sz w:val="14"/>
                <w:szCs w:val="14"/>
              </w:rPr>
              <w:t>f-bis)</w:t>
            </w:r>
            <w:r w:rsidR="00E76CC3" w:rsidRPr="009D3377">
              <w:rPr>
                <w:rFonts w:ascii="Arial" w:hAnsi="Arial" w:cs="Arial"/>
                <w:color w:val="000000"/>
                <w:sz w:val="14"/>
                <w:szCs w:val="14"/>
              </w:rPr>
              <w:t>;</w:t>
            </w:r>
          </w:p>
          <w:p w:rsidR="00E76CC3" w:rsidRPr="00E76CC3" w:rsidRDefault="00E76CC3" w:rsidP="00E76CC3">
            <w:pPr>
              <w:pStyle w:val="Elencoacolori-Colore11"/>
              <w:rPr>
                <w:rFonts w:ascii="Arial" w:hAnsi="Arial" w:cs="Arial"/>
                <w:color w:val="000000"/>
                <w:sz w:val="14"/>
                <w:szCs w:val="14"/>
                <w:highlight w:val="red"/>
              </w:rPr>
            </w:pPr>
          </w:p>
          <w:p w:rsidR="00B73067" w:rsidRDefault="00B73067" w:rsidP="0002482F">
            <w:pPr>
              <w:pStyle w:val="Elencoacolori-Colore11"/>
              <w:ind w:left="0"/>
              <w:rPr>
                <w:rFonts w:ascii="Arial" w:hAnsi="Arial" w:cs="Arial"/>
                <w:color w:val="000000"/>
                <w:sz w:val="14"/>
                <w:szCs w:val="14"/>
                <w:highlight w:val="red"/>
              </w:rPr>
            </w:pPr>
          </w:p>
          <w:p w:rsidR="0064698A" w:rsidRPr="00E76CC3" w:rsidRDefault="0064698A" w:rsidP="0002482F">
            <w:pPr>
              <w:pStyle w:val="Elencoacolori-Colore11"/>
              <w:ind w:left="0"/>
              <w:rPr>
                <w:rFonts w:ascii="Arial" w:hAnsi="Arial" w:cs="Arial"/>
                <w:color w:val="000000"/>
                <w:sz w:val="14"/>
                <w:szCs w:val="14"/>
                <w:highlight w:val="red"/>
              </w:rPr>
            </w:pPr>
          </w:p>
          <w:p w:rsidR="00E76CC3" w:rsidRPr="00B54193" w:rsidRDefault="00E76CC3" w:rsidP="00E76CC3">
            <w:pPr>
              <w:pStyle w:val="NormaleWeb1"/>
              <w:numPr>
                <w:ilvl w:val="0"/>
                <w:numId w:val="10"/>
              </w:numPr>
              <w:spacing w:before="0" w:after="0"/>
              <w:ind w:left="284" w:hanging="284"/>
              <w:jc w:val="both"/>
              <w:rPr>
                <w:rFonts w:ascii="Arial" w:hAnsi="Arial" w:cs="Arial"/>
                <w:color w:val="000000"/>
                <w:sz w:val="14"/>
                <w:szCs w:val="14"/>
              </w:rPr>
            </w:pPr>
            <w:r w:rsidRPr="00B54193">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Il motivo di esclusione, perdura fino a quando opera l'iscrizione (Articolo 80, comma 5, lettera </w:t>
            </w:r>
            <w:r w:rsidRPr="00B54193">
              <w:rPr>
                <w:rFonts w:ascii="Arial" w:hAnsi="Arial" w:cs="Arial"/>
                <w:i/>
                <w:color w:val="000000"/>
                <w:sz w:val="14"/>
                <w:szCs w:val="14"/>
              </w:rPr>
              <w:t>f-ter</w:t>
            </w:r>
            <w:r w:rsidRPr="00B54193">
              <w:rPr>
                <w:rFonts w:ascii="Arial" w:hAnsi="Arial" w:cs="Arial"/>
                <w:color w:val="000000"/>
                <w:sz w:val="14"/>
                <w:szCs w:val="14"/>
              </w:rPr>
              <w:t xml:space="preserve">); </w:t>
            </w:r>
          </w:p>
          <w:p w:rsidR="00E76CC3" w:rsidRPr="00121BF6" w:rsidRDefault="00E76CC3" w:rsidP="00E76CC3">
            <w:pPr>
              <w:pStyle w:val="NormaleWeb1"/>
              <w:spacing w:before="0" w:after="0"/>
              <w:ind w:left="360"/>
              <w:jc w:val="both"/>
              <w:rPr>
                <w:rFonts w:ascii="Arial" w:hAnsi="Arial" w:cs="Arial"/>
                <w:color w:val="000000"/>
                <w:sz w:val="14"/>
                <w:szCs w:val="14"/>
              </w:rPr>
            </w:pPr>
          </w:p>
          <w:p w:rsidR="00A23B3E" w:rsidRDefault="00A23B3E" w:rsidP="00F351F0">
            <w:pPr>
              <w:pStyle w:val="NormaleWeb1"/>
              <w:spacing w:before="0" w:after="0"/>
              <w:jc w:val="both"/>
              <w:rPr>
                <w:rFonts w:ascii="Arial" w:hAnsi="Arial" w:cs="Arial"/>
                <w:color w:val="000000"/>
                <w:sz w:val="14"/>
                <w:szCs w:val="14"/>
              </w:rPr>
            </w:pPr>
          </w:p>
          <w:p w:rsidR="00B73067" w:rsidRDefault="00B73067" w:rsidP="00F351F0">
            <w:pPr>
              <w:pStyle w:val="NormaleWeb1"/>
              <w:spacing w:before="0" w:after="0"/>
              <w:jc w:val="both"/>
              <w:rPr>
                <w:rFonts w:ascii="Arial" w:hAnsi="Arial" w:cs="Arial"/>
                <w:color w:val="000000"/>
                <w:sz w:val="14"/>
                <w:szCs w:val="14"/>
              </w:rPr>
            </w:pPr>
          </w:p>
          <w:p w:rsidR="00B73067" w:rsidRPr="00121BF6" w:rsidRDefault="00B73067" w:rsidP="00F351F0">
            <w:pPr>
              <w:pStyle w:val="NormaleWeb1"/>
              <w:spacing w:before="0" w:after="0"/>
              <w:jc w:val="both"/>
              <w:rPr>
                <w:rFonts w:ascii="Arial" w:hAnsi="Arial" w:cs="Arial"/>
                <w:color w:val="000000"/>
                <w:sz w:val="14"/>
                <w:szCs w:val="14"/>
              </w:rPr>
            </w:pPr>
          </w:p>
          <w:p w:rsidR="00A23B3E" w:rsidRPr="00B54193" w:rsidRDefault="00A23B3E">
            <w:pPr>
              <w:pStyle w:val="NormaleWeb1"/>
              <w:numPr>
                <w:ilvl w:val="0"/>
                <w:numId w:val="10"/>
              </w:numPr>
              <w:spacing w:before="0" w:after="0"/>
              <w:ind w:left="284" w:hanging="284"/>
              <w:jc w:val="both"/>
              <w:rPr>
                <w:rFonts w:ascii="Arial" w:hAnsi="Arial" w:cs="Arial"/>
                <w:color w:val="000000"/>
                <w:sz w:val="14"/>
                <w:szCs w:val="14"/>
              </w:rPr>
            </w:pPr>
            <w:r w:rsidRPr="00B54193">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54193">
              <w:rPr>
                <w:rFonts w:ascii="Arial" w:hAnsi="Arial" w:cs="Arial"/>
                <w:i/>
                <w:color w:val="000000"/>
                <w:sz w:val="14"/>
                <w:szCs w:val="14"/>
              </w:rPr>
              <w:t>g</w:t>
            </w:r>
            <w:r w:rsidRPr="00B54193">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1" w:hAnsi="Arial" w:cs="Arial"/>
                <w:color w:val="000000"/>
                <w:sz w:val="14"/>
                <w:szCs w:val="14"/>
                <w:u w:val="none"/>
              </w:rPr>
              <w:t>articolo 17 della legge 19 marzo 1990, n. 55</w:t>
            </w:r>
            <w:r w:rsidR="00625142" w:rsidRPr="00121BF6">
              <w:rPr>
                <w:rStyle w:val="Collegamentoipertestuale"/>
                <w:rFonts w:ascii="Arial" w:eastAsia="font421" w:hAnsi="Arial" w:cs="Arial"/>
                <w:color w:val="000000"/>
                <w:sz w:val="14"/>
                <w:szCs w:val="14"/>
                <w:u w:val="none"/>
              </w:rPr>
              <w:t xml:space="preserve"> </w:t>
            </w:r>
            <w:r w:rsidRPr="00B54193">
              <w:rPr>
                <w:rFonts w:ascii="Arial" w:hAnsi="Arial" w:cs="Arial"/>
                <w:color w:val="000000"/>
                <w:sz w:val="14"/>
                <w:szCs w:val="14"/>
              </w:rPr>
              <w:t xml:space="preserve">(Articolo 80, comma 5, lettera </w:t>
            </w:r>
            <w:r w:rsidRPr="00B54193">
              <w:rPr>
                <w:rFonts w:ascii="Arial" w:hAnsi="Arial" w:cs="Arial"/>
                <w:i/>
                <w:color w:val="000000"/>
                <w:sz w:val="14"/>
                <w:szCs w:val="14"/>
              </w:rPr>
              <w:t>h</w:t>
            </w:r>
            <w:r w:rsidRPr="00B54193">
              <w:rPr>
                <w:rFonts w:ascii="Arial" w:hAnsi="Arial" w:cs="Arial"/>
                <w:color w:val="000000"/>
                <w:sz w:val="14"/>
                <w:szCs w:val="14"/>
              </w:rPr>
              <w:t>)</w:t>
            </w:r>
            <w:r w:rsidR="00625142" w:rsidRPr="00B54193">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2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21"/>
                <w:color w:val="000000"/>
              </w:rPr>
            </w:pPr>
            <w:r w:rsidRPr="00121BF6">
              <w:rPr>
                <w:rFonts w:ascii="Arial" w:hAnsi="Arial" w:cs="Arial"/>
                <w:color w:val="000000"/>
                <w:sz w:val="14"/>
                <w:szCs w:val="14"/>
              </w:rPr>
              <w:t>(</w:t>
            </w:r>
            <w:r w:rsidRPr="00B54193">
              <w:rPr>
                <w:rFonts w:ascii="Arial" w:hAnsi="Arial" w:cs="Arial"/>
                <w:color w:val="000000"/>
                <w:sz w:val="14"/>
                <w:szCs w:val="14"/>
              </w:rPr>
              <w:t xml:space="preserve">Articolo 80, comma 5, lettera </w:t>
            </w:r>
            <w:r w:rsidRPr="00B54193">
              <w:rPr>
                <w:rFonts w:ascii="Arial" w:hAnsi="Arial" w:cs="Arial"/>
                <w:i/>
                <w:color w:val="000000"/>
                <w:sz w:val="14"/>
                <w:szCs w:val="14"/>
              </w:rPr>
              <w:t>i</w:t>
            </w:r>
            <w:r w:rsidRPr="00B54193">
              <w:rPr>
                <w:rFonts w:ascii="Arial" w:hAnsi="Arial" w:cs="Arial"/>
                <w:color w:val="000000"/>
                <w:sz w:val="14"/>
                <w:szCs w:val="14"/>
              </w:rPr>
              <w:t>);</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2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 xml:space="preserve">rticolo </w:t>
            </w:r>
            <w:r w:rsidR="00625142" w:rsidRPr="00B54193">
              <w:rPr>
                <w:rFonts w:ascii="Arial" w:hAnsi="Arial" w:cs="Arial"/>
                <w:color w:val="000000"/>
                <w:sz w:val="14"/>
                <w:szCs w:val="14"/>
              </w:rPr>
              <w:t>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w:t>
            </w:r>
            <w:r w:rsidRPr="00B54193">
              <w:rPr>
                <w:rFonts w:ascii="Arial" w:hAnsi="Arial" w:cs="Arial"/>
                <w:color w:val="000000"/>
                <w:sz w:val="14"/>
                <w:szCs w:val="14"/>
              </w:rPr>
              <w:t>ar</w:t>
            </w:r>
            <w:r w:rsidR="001D3A2B" w:rsidRPr="00B54193">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4193" w:rsidRDefault="00B54193"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9D3377" w:rsidRDefault="009D3377" w:rsidP="00E76CC3">
            <w:pPr>
              <w:jc w:val="both"/>
              <w:rPr>
                <w:rFonts w:ascii="Arial" w:hAnsi="Arial" w:cs="Arial"/>
                <w:color w:val="000000"/>
                <w:sz w:val="14"/>
                <w:szCs w:val="14"/>
              </w:rPr>
            </w:pPr>
          </w:p>
          <w:p w:rsidR="00E76CC3" w:rsidRPr="003A443E" w:rsidRDefault="00E76CC3" w:rsidP="00E76CC3">
            <w:pPr>
              <w:jc w:val="both"/>
              <w:rPr>
                <w:rFonts w:ascii="Arial" w:hAnsi="Arial" w:cs="Arial"/>
                <w:color w:val="000000"/>
                <w:sz w:val="14"/>
                <w:szCs w:val="14"/>
              </w:rPr>
            </w:pPr>
            <w:r w:rsidRPr="003A443E">
              <w:rPr>
                <w:rFonts w:ascii="Arial" w:hAnsi="Arial" w:cs="Arial"/>
                <w:color w:val="000000"/>
                <w:sz w:val="14"/>
                <w:szCs w:val="14"/>
              </w:rPr>
              <w:t>[ ] Sì [ ] No</w:t>
            </w:r>
          </w:p>
          <w:p w:rsidR="00E76CC3" w:rsidRPr="003A443E" w:rsidRDefault="00E76CC3" w:rsidP="00E76CC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76CC3" w:rsidRDefault="00E76CC3" w:rsidP="00E76CC3">
            <w:pPr>
              <w:jc w:val="both"/>
              <w:rPr>
                <w:rFonts w:ascii="Arial" w:hAnsi="Arial" w:cs="Arial"/>
                <w:color w:val="000000"/>
                <w:sz w:val="14"/>
                <w:szCs w:val="14"/>
              </w:rPr>
            </w:pPr>
            <w:r w:rsidRPr="003A443E">
              <w:rPr>
                <w:rFonts w:ascii="Arial" w:hAnsi="Arial" w:cs="Arial"/>
                <w:color w:val="000000"/>
                <w:sz w:val="14"/>
                <w:szCs w:val="14"/>
              </w:rPr>
              <w:t>[………..…][……….…][……….…]</w:t>
            </w:r>
          </w:p>
          <w:p w:rsidR="00B73067" w:rsidRDefault="00B73067" w:rsidP="00B73067">
            <w:pPr>
              <w:jc w:val="both"/>
              <w:rPr>
                <w:rFonts w:ascii="Arial" w:hAnsi="Arial" w:cs="Arial"/>
                <w:color w:val="000000"/>
                <w:sz w:val="14"/>
                <w:szCs w:val="14"/>
              </w:rPr>
            </w:pPr>
          </w:p>
          <w:p w:rsidR="00B73067" w:rsidRPr="003A443E" w:rsidRDefault="00B73067" w:rsidP="00B73067">
            <w:pPr>
              <w:jc w:val="both"/>
              <w:rPr>
                <w:rFonts w:ascii="Arial" w:hAnsi="Arial" w:cs="Arial"/>
                <w:color w:val="000000"/>
                <w:sz w:val="14"/>
                <w:szCs w:val="14"/>
              </w:rPr>
            </w:pPr>
            <w:r w:rsidRPr="003A443E">
              <w:rPr>
                <w:rFonts w:ascii="Arial" w:hAnsi="Arial" w:cs="Arial"/>
                <w:color w:val="000000"/>
                <w:sz w:val="14"/>
                <w:szCs w:val="14"/>
              </w:rPr>
              <w:t>[ ] Sì [ ] No</w:t>
            </w:r>
          </w:p>
          <w:p w:rsidR="00B73067" w:rsidRPr="003A443E" w:rsidRDefault="00B73067" w:rsidP="00B7306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3067" w:rsidRPr="003A443E" w:rsidRDefault="00B73067" w:rsidP="00B73067">
            <w:pPr>
              <w:jc w:val="both"/>
              <w:rPr>
                <w:rFonts w:ascii="Arial" w:hAnsi="Arial" w:cs="Arial"/>
                <w:color w:val="000000"/>
                <w:sz w:val="14"/>
                <w:szCs w:val="14"/>
              </w:rPr>
            </w:pPr>
            <w:r w:rsidRPr="003A443E">
              <w:rPr>
                <w:rFonts w:ascii="Arial" w:hAnsi="Arial" w:cs="Arial"/>
                <w:color w:val="000000"/>
                <w:sz w:val="14"/>
                <w:szCs w:val="14"/>
              </w:rPr>
              <w:t>[………..…][……….…][……….…]</w:t>
            </w:r>
          </w:p>
          <w:p w:rsidR="00B73067" w:rsidRDefault="00B73067"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5A2E60">
              <w:rPr>
                <w:rFonts w:ascii="Arial" w:hAnsi="Arial" w:cs="Arial"/>
                <w:color w:val="000000"/>
                <w:sz w:val="14"/>
                <w:szCs w:val="14"/>
              </w:rPr>
              <w:t xml:space="preserve"> –</w:t>
            </w:r>
            <w:r w:rsidRPr="003A443E">
              <w:rPr>
                <w:rFonts w:ascii="Arial" w:hAnsi="Arial" w:cs="Arial"/>
                <w:color w:val="000000"/>
                <w:sz w:val="14"/>
                <w:szCs w:val="14"/>
              </w:rPr>
              <w:t>):</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64698A" w:rsidRDefault="0064698A">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C6B40" w:rsidRDefault="00F351F0" w:rsidP="00C427DB">
      <w:pPr>
        <w:jc w:val="center"/>
        <w:rPr>
          <w:rFonts w:ascii="Arial" w:hAnsi="Arial" w:cs="Arial"/>
          <w:b/>
          <w:sz w:val="17"/>
          <w:szCs w:val="17"/>
        </w:rPr>
      </w:pPr>
      <w:r>
        <w:rPr>
          <w:sz w:val="18"/>
          <w:szCs w:val="18"/>
        </w:rPr>
        <w:br w:type="page"/>
      </w:r>
      <w:r w:rsidR="00A23B3E" w:rsidRPr="003C6B40">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79D4" w:rsidRDefault="00C779D4">
            <w:pPr>
              <w:rPr>
                <w:sz w:val="15"/>
                <w:szCs w:val="15"/>
              </w:rPr>
            </w:pPr>
            <w:r w:rsidRPr="00C779D4">
              <w:rPr>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C6217" w:rsidRDefault="00EC6217" w:rsidP="00EC6217">
            <w:pPr>
              <w:rPr>
                <w:rFonts w:ascii="Arial" w:hAnsi="Arial" w:cs="Arial"/>
                <w:w w:val="0"/>
                <w:sz w:val="15"/>
                <w:szCs w:val="15"/>
              </w:rPr>
            </w:pPr>
            <w:r>
              <w:rPr>
                <w:rFonts w:ascii="Arial" w:hAnsi="Arial" w:cs="Arial"/>
                <w:w w:val="0"/>
                <w:sz w:val="15"/>
                <w:szCs w:val="15"/>
              </w:rPr>
              <w:t>[………….…]</w:t>
            </w:r>
          </w:p>
          <w:p w:rsidR="00EC6217" w:rsidRDefault="00EC6217" w:rsidP="00EC6217">
            <w:pPr>
              <w:rPr>
                <w:rFonts w:ascii="Arial" w:hAnsi="Arial" w:cs="Arial"/>
                <w:sz w:val="15"/>
                <w:szCs w:val="15"/>
              </w:rPr>
            </w:pPr>
          </w:p>
          <w:p w:rsidR="00EC6217" w:rsidRDefault="00EC6217" w:rsidP="00EC6217">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C6217" w:rsidRDefault="00EC6217" w:rsidP="00EC6217">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E6E82" w:rsidRDefault="00AE6E82">
            <w:pPr>
              <w:pStyle w:val="Paragrafoelenco1"/>
              <w:tabs>
                <w:tab w:val="left" w:pos="0"/>
              </w:tabs>
              <w:ind w:left="0"/>
              <w:rPr>
                <w:rFonts w:ascii="Arial" w:hAnsi="Arial" w:cs="Arial"/>
                <w:sz w:val="15"/>
                <w:szCs w:val="15"/>
              </w:rPr>
            </w:pP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E5331" w:rsidRPr="006E5331" w:rsidRDefault="006E5331" w:rsidP="006E5331">
            <w:pPr>
              <w:rPr>
                <w:sz w:val="15"/>
                <w:szCs w:val="15"/>
              </w:rPr>
            </w:pPr>
            <w:r w:rsidRPr="006E5331">
              <w:rPr>
                <w:sz w:val="15"/>
                <w:szCs w:val="15"/>
              </w:rPr>
              <w:t>[ ] Sì [ ] No</w:t>
            </w:r>
          </w:p>
          <w:p w:rsidR="006E5331" w:rsidRPr="006E5331" w:rsidRDefault="006E5331" w:rsidP="006E5331">
            <w:pPr>
              <w:rPr>
                <w:sz w:val="15"/>
                <w:szCs w:val="15"/>
              </w:rPr>
            </w:pPr>
          </w:p>
          <w:p w:rsidR="006E5331" w:rsidRPr="006E5331" w:rsidRDefault="006E5331" w:rsidP="006E5331">
            <w:pPr>
              <w:rPr>
                <w:sz w:val="15"/>
                <w:szCs w:val="15"/>
              </w:rPr>
            </w:pPr>
            <w:r w:rsidRPr="006E5331">
              <w:rPr>
                <w:sz w:val="15"/>
                <w:szCs w:val="15"/>
              </w:rPr>
              <w:t>In caso affermativo, specificare quale documentazione e se l'operatore economico ne dispone: [ …] [ ] Sì [ ] No</w:t>
            </w:r>
          </w:p>
          <w:p w:rsidR="006E5331" w:rsidRPr="006E5331" w:rsidRDefault="006E5331" w:rsidP="006E5331">
            <w:pPr>
              <w:rPr>
                <w:sz w:val="15"/>
                <w:szCs w:val="15"/>
              </w:rPr>
            </w:pPr>
          </w:p>
          <w:p w:rsidR="006E5331" w:rsidRPr="006E5331" w:rsidRDefault="006E5331" w:rsidP="006E5331">
            <w:pPr>
              <w:rPr>
                <w:sz w:val="15"/>
                <w:szCs w:val="15"/>
              </w:rPr>
            </w:pPr>
            <w:r w:rsidRPr="006E5331">
              <w:rPr>
                <w:sz w:val="15"/>
                <w:szCs w:val="15"/>
              </w:rPr>
              <w:t>(indirizzo web, autorità o organismo di emanazione, riferimento preciso della documentazione):</w:t>
            </w:r>
          </w:p>
          <w:p w:rsidR="00A23B3E" w:rsidRPr="006E5331" w:rsidRDefault="006E5331" w:rsidP="006E5331">
            <w:pPr>
              <w:rPr>
                <w:sz w:val="15"/>
                <w:szCs w:val="15"/>
              </w:rPr>
            </w:pPr>
            <w:r w:rsidRPr="006E5331">
              <w:rPr>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85398E" w:rsidRDefault="0085398E">
            <w:pPr>
              <w:ind w:left="284" w:hanging="284"/>
              <w:rPr>
                <w:rFonts w:ascii="Arial" w:hAnsi="Arial" w:cs="Arial"/>
                <w:sz w:val="15"/>
                <w:szCs w:val="15"/>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98E" w:rsidRPr="0085398E" w:rsidRDefault="0085398E" w:rsidP="0085398E">
            <w:pPr>
              <w:rPr>
                <w:rFonts w:ascii="Arial" w:hAnsi="Arial" w:cs="Arial"/>
                <w:sz w:val="15"/>
                <w:szCs w:val="15"/>
              </w:rPr>
            </w:pPr>
            <w:r w:rsidRPr="0085398E">
              <w:rPr>
                <w:rFonts w:ascii="Arial" w:hAnsi="Arial" w:cs="Arial"/>
                <w:sz w:val="15"/>
                <w:szCs w:val="15"/>
              </w:rPr>
              <w:t>esercizio: [……] fatturato: [……] […] valuta esercizio: [……] fatturato: [……] […] valuta esercizio: [……] fatturato: [……] […] valuta</w:t>
            </w:r>
          </w:p>
          <w:p w:rsidR="0085398E" w:rsidRPr="0085398E" w:rsidRDefault="0085398E" w:rsidP="0085398E">
            <w:pPr>
              <w:rPr>
                <w:rFonts w:ascii="Arial" w:hAnsi="Arial" w:cs="Arial"/>
                <w:sz w:val="15"/>
                <w:szCs w:val="15"/>
              </w:rPr>
            </w:pPr>
          </w:p>
          <w:p w:rsidR="0085398E" w:rsidRPr="0085398E" w:rsidRDefault="0085398E" w:rsidP="0085398E">
            <w:pPr>
              <w:rPr>
                <w:rFonts w:ascii="Arial" w:hAnsi="Arial" w:cs="Arial"/>
                <w:sz w:val="15"/>
                <w:szCs w:val="15"/>
              </w:rPr>
            </w:pPr>
            <w:r w:rsidRPr="0085398E">
              <w:rPr>
                <w:rFonts w:ascii="Arial" w:hAnsi="Arial" w:cs="Arial"/>
                <w:sz w:val="15"/>
                <w:szCs w:val="15"/>
              </w:rPr>
              <w:t>(numero di esercizi, fatturato medio):</w:t>
            </w:r>
          </w:p>
          <w:p w:rsidR="00FB2CA2" w:rsidRDefault="0085398E" w:rsidP="0085398E">
            <w:pPr>
              <w:rPr>
                <w:rFonts w:ascii="Arial" w:hAnsi="Arial" w:cs="Arial"/>
                <w:sz w:val="15"/>
                <w:szCs w:val="15"/>
              </w:rPr>
            </w:pPr>
            <w:r w:rsidRPr="0085398E">
              <w:rPr>
                <w:rFonts w:ascii="Arial" w:hAnsi="Arial" w:cs="Arial"/>
                <w:sz w:val="15"/>
                <w:szCs w:val="15"/>
              </w:rPr>
              <w:t>[……], [……] […] valuta</w:t>
            </w:r>
          </w:p>
          <w:p w:rsidR="00FB2CA2" w:rsidRDefault="00FB2CA2">
            <w:pPr>
              <w:rPr>
                <w:rFonts w:ascii="Arial" w:hAnsi="Arial" w:cs="Arial"/>
                <w:sz w:val="15"/>
                <w:szCs w:val="15"/>
              </w:rPr>
            </w:pPr>
          </w:p>
          <w:p w:rsidR="00FB2CA2" w:rsidRDefault="00FB2CA2">
            <w:pPr>
              <w:rPr>
                <w:rFonts w:ascii="Arial" w:hAnsi="Arial" w:cs="Arial"/>
                <w:sz w:val="15"/>
                <w:szCs w:val="15"/>
              </w:rPr>
            </w:pPr>
          </w:p>
          <w:p w:rsidR="00FB2CA2" w:rsidRDefault="00FB2CA2">
            <w:pPr>
              <w:rPr>
                <w:rFonts w:ascii="Arial" w:hAnsi="Arial" w:cs="Arial"/>
                <w:sz w:val="15"/>
                <w:szCs w:val="15"/>
              </w:rPr>
            </w:pPr>
          </w:p>
          <w:p w:rsidR="0085398E" w:rsidRPr="0085398E" w:rsidRDefault="0085398E" w:rsidP="0085398E">
            <w:pPr>
              <w:rPr>
                <w:rFonts w:ascii="Arial" w:hAnsi="Arial" w:cs="Arial"/>
                <w:sz w:val="15"/>
                <w:szCs w:val="15"/>
              </w:rPr>
            </w:pPr>
            <w:r w:rsidRPr="0085398E">
              <w:rPr>
                <w:rFonts w:ascii="Arial" w:hAnsi="Arial" w:cs="Arial"/>
                <w:sz w:val="15"/>
                <w:szCs w:val="15"/>
              </w:rPr>
              <w:t>(indirizzo web, autorità o organismo di emanazione, riferimento preciso della documentazione):</w:t>
            </w:r>
          </w:p>
          <w:p w:rsidR="00A23B3E" w:rsidRDefault="0085398E" w:rsidP="0085398E">
            <w:r w:rsidRPr="0085398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630E48" w:rsidRDefault="00630E48">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A61" w:rsidRDefault="00586A61" w:rsidP="00514B57">
            <w:pPr>
              <w:widowControl w:val="0"/>
              <w:suppressAutoHyphens w:val="0"/>
              <w:autoSpaceDE w:val="0"/>
              <w:autoSpaceDN w:val="0"/>
              <w:spacing w:before="116" w:after="0"/>
              <w:ind w:left="92" w:right="1129"/>
              <w:jc w:val="both"/>
              <w:rPr>
                <w:rFonts w:ascii="Arial" w:eastAsia="Arial" w:hAnsi="Arial" w:cs="Arial"/>
                <w:color w:val="000009"/>
                <w:kern w:val="0"/>
                <w:sz w:val="15"/>
              </w:rPr>
            </w:pPr>
            <w:r w:rsidRPr="00586A61">
              <w:rPr>
                <w:rFonts w:ascii="Arial" w:eastAsia="Arial" w:hAnsi="Arial" w:cs="Arial"/>
                <w:color w:val="000009"/>
                <w:kern w:val="0"/>
                <w:sz w:val="15"/>
              </w:rPr>
              <w:t>esercizio:</w:t>
            </w:r>
            <w:r>
              <w:rPr>
                <w:rFonts w:ascii="Arial" w:eastAsia="Arial" w:hAnsi="Arial" w:cs="Arial"/>
                <w:color w:val="000009"/>
                <w:kern w:val="0"/>
                <w:sz w:val="15"/>
              </w:rPr>
              <w:t xml:space="preserve"> [……] fatturato: [……] […]</w:t>
            </w:r>
            <w:r w:rsidR="00514B57">
              <w:rPr>
                <w:rFonts w:ascii="Arial" w:eastAsia="Arial" w:hAnsi="Arial" w:cs="Arial"/>
                <w:color w:val="000009"/>
                <w:kern w:val="0"/>
                <w:sz w:val="15"/>
              </w:rPr>
              <w:t xml:space="preserve"> </w:t>
            </w:r>
            <w:r>
              <w:rPr>
                <w:rFonts w:ascii="Arial" w:eastAsia="Arial" w:hAnsi="Arial" w:cs="Arial"/>
                <w:color w:val="000009"/>
                <w:kern w:val="0"/>
                <w:sz w:val="15"/>
              </w:rPr>
              <w:t>valuta</w:t>
            </w:r>
          </w:p>
          <w:p w:rsidR="00586A61" w:rsidRPr="00630E48" w:rsidRDefault="00514B57" w:rsidP="00514B57">
            <w:pPr>
              <w:widowControl w:val="0"/>
              <w:suppressAutoHyphens w:val="0"/>
              <w:autoSpaceDE w:val="0"/>
              <w:autoSpaceDN w:val="0"/>
              <w:spacing w:before="116" w:after="0"/>
              <w:ind w:left="92" w:right="1412"/>
              <w:jc w:val="both"/>
              <w:rPr>
                <w:rFonts w:ascii="Arial" w:eastAsia="Arial" w:hAnsi="Arial" w:cs="Arial"/>
                <w:color w:val="000009"/>
                <w:kern w:val="0"/>
                <w:sz w:val="15"/>
              </w:rPr>
            </w:pPr>
            <w:r w:rsidRPr="00630E48">
              <w:rPr>
                <w:rFonts w:ascii="Arial" w:eastAsia="Arial" w:hAnsi="Arial" w:cs="Arial"/>
                <w:color w:val="000009"/>
                <w:kern w:val="0"/>
                <w:sz w:val="15"/>
              </w:rPr>
              <w:t>esercizio:</w:t>
            </w:r>
            <w:r w:rsidR="00586A61" w:rsidRPr="00586A61">
              <w:rPr>
                <w:rFonts w:ascii="Arial" w:eastAsia="Arial" w:hAnsi="Arial" w:cs="Arial"/>
                <w:color w:val="000009"/>
                <w:kern w:val="0"/>
                <w:sz w:val="15"/>
              </w:rPr>
              <w:t>[…</w:t>
            </w:r>
            <w:r w:rsidRPr="00630E48">
              <w:rPr>
                <w:rFonts w:ascii="Arial" w:eastAsia="Arial" w:hAnsi="Arial" w:cs="Arial"/>
                <w:color w:val="000009"/>
                <w:kern w:val="0"/>
                <w:sz w:val="15"/>
              </w:rPr>
              <w:t xml:space="preserve">…] </w:t>
            </w:r>
            <w:r w:rsidR="00586A61" w:rsidRPr="00630E48">
              <w:rPr>
                <w:rFonts w:ascii="Arial" w:eastAsia="Arial" w:hAnsi="Arial" w:cs="Arial"/>
                <w:color w:val="000009"/>
                <w:kern w:val="0"/>
                <w:sz w:val="15"/>
              </w:rPr>
              <w:t>fatturato: [……] […]</w:t>
            </w:r>
            <w:r w:rsidRPr="00630E48">
              <w:rPr>
                <w:rFonts w:ascii="Arial" w:eastAsia="Arial" w:hAnsi="Arial" w:cs="Arial"/>
                <w:color w:val="000009"/>
                <w:kern w:val="0"/>
                <w:sz w:val="15"/>
              </w:rPr>
              <w:t xml:space="preserve"> </w:t>
            </w:r>
            <w:r w:rsidR="00586A61" w:rsidRPr="00630E48">
              <w:rPr>
                <w:rFonts w:ascii="Arial" w:eastAsia="Arial" w:hAnsi="Arial" w:cs="Arial"/>
                <w:color w:val="000009"/>
                <w:kern w:val="0"/>
                <w:sz w:val="15"/>
              </w:rPr>
              <w:t>valuta</w:t>
            </w:r>
          </w:p>
          <w:p w:rsidR="00586A61" w:rsidRPr="00586A61" w:rsidRDefault="00586A61" w:rsidP="00514B57">
            <w:pPr>
              <w:widowControl w:val="0"/>
              <w:suppressAutoHyphens w:val="0"/>
              <w:autoSpaceDE w:val="0"/>
              <w:autoSpaceDN w:val="0"/>
              <w:spacing w:before="116" w:after="0"/>
              <w:ind w:left="92" w:right="1270"/>
              <w:jc w:val="both"/>
              <w:rPr>
                <w:rFonts w:ascii="Arial" w:eastAsia="Arial" w:hAnsi="Arial" w:cs="Arial"/>
                <w:color w:val="auto"/>
                <w:kern w:val="0"/>
                <w:sz w:val="15"/>
              </w:rPr>
            </w:pPr>
            <w:r w:rsidRPr="00586A61">
              <w:rPr>
                <w:rFonts w:ascii="Arial" w:eastAsia="Arial" w:hAnsi="Arial" w:cs="Arial"/>
                <w:color w:val="000009"/>
                <w:kern w:val="0"/>
                <w:sz w:val="15"/>
              </w:rPr>
              <w:t>esercizio: [……] fatturato: [……] […]</w:t>
            </w:r>
            <w:r w:rsidR="00514B57" w:rsidRPr="00630E48">
              <w:rPr>
                <w:rFonts w:ascii="Arial" w:eastAsia="Arial" w:hAnsi="Arial" w:cs="Arial"/>
                <w:color w:val="000009"/>
                <w:kern w:val="0"/>
                <w:sz w:val="15"/>
              </w:rPr>
              <w:t xml:space="preserve"> </w:t>
            </w:r>
            <w:r w:rsidRPr="00586A61">
              <w:rPr>
                <w:rFonts w:ascii="Arial" w:eastAsia="Arial" w:hAnsi="Arial" w:cs="Arial"/>
                <w:color w:val="000009"/>
                <w:kern w:val="0"/>
                <w:sz w:val="15"/>
              </w:rPr>
              <w:t>valuta</w:t>
            </w:r>
          </w:p>
          <w:p w:rsidR="00A23B3E" w:rsidRPr="00630E48" w:rsidRDefault="00A23B3E">
            <w:pPr>
              <w:rPr>
                <w:rFonts w:ascii="Arial" w:hAnsi="Arial" w:cs="Arial"/>
                <w:sz w:val="15"/>
                <w:szCs w:val="15"/>
              </w:rPr>
            </w:pPr>
          </w:p>
          <w:p w:rsidR="00630E48" w:rsidRPr="00630E48" w:rsidRDefault="00630E48" w:rsidP="00630E48">
            <w:pPr>
              <w:rPr>
                <w:rFonts w:ascii="Arial" w:hAnsi="Arial" w:cs="Arial"/>
                <w:sz w:val="15"/>
                <w:szCs w:val="15"/>
              </w:rPr>
            </w:pPr>
            <w:r w:rsidRPr="00630E48">
              <w:rPr>
                <w:rFonts w:ascii="Arial" w:hAnsi="Arial" w:cs="Arial"/>
                <w:sz w:val="15"/>
                <w:szCs w:val="15"/>
              </w:rPr>
              <w:t>(numero di esercizi, fatturato medio):</w:t>
            </w:r>
          </w:p>
          <w:p w:rsidR="00630E48" w:rsidRPr="00630E48" w:rsidRDefault="00630E48" w:rsidP="00630E48">
            <w:pPr>
              <w:rPr>
                <w:rFonts w:ascii="Arial" w:hAnsi="Arial" w:cs="Arial"/>
                <w:sz w:val="15"/>
                <w:szCs w:val="15"/>
              </w:rPr>
            </w:pPr>
            <w:r w:rsidRPr="00630E48">
              <w:rPr>
                <w:rFonts w:ascii="Arial" w:hAnsi="Arial" w:cs="Arial"/>
                <w:sz w:val="15"/>
                <w:szCs w:val="15"/>
              </w:rPr>
              <w:t>[……], [……] […] valuta</w:t>
            </w:r>
          </w:p>
          <w:p w:rsidR="00630E48" w:rsidRPr="00630E48" w:rsidRDefault="00630E48" w:rsidP="00630E48">
            <w:pPr>
              <w:rPr>
                <w:rFonts w:ascii="Arial" w:hAnsi="Arial" w:cs="Arial"/>
                <w:sz w:val="15"/>
                <w:szCs w:val="15"/>
              </w:rPr>
            </w:pPr>
          </w:p>
          <w:p w:rsidR="00630E48" w:rsidRPr="00630E48" w:rsidRDefault="00630E48" w:rsidP="00630E48">
            <w:pPr>
              <w:rPr>
                <w:rFonts w:ascii="Arial" w:hAnsi="Arial" w:cs="Arial"/>
                <w:sz w:val="15"/>
                <w:szCs w:val="15"/>
              </w:rPr>
            </w:pPr>
            <w:r w:rsidRPr="00630E48">
              <w:rPr>
                <w:rFonts w:ascii="Arial" w:hAnsi="Arial" w:cs="Arial"/>
                <w:sz w:val="15"/>
                <w:szCs w:val="15"/>
              </w:rPr>
              <w:t>(indirizzo web, autorità o organismo di emanazione, riferimento preciso della documentazione):</w:t>
            </w:r>
          </w:p>
          <w:p w:rsidR="00630E48" w:rsidRPr="00586A61" w:rsidRDefault="00630E48" w:rsidP="00630E48">
            <w:pPr>
              <w:rPr>
                <w:sz w:val="15"/>
                <w:szCs w:val="15"/>
              </w:rPr>
            </w:pPr>
            <w:r w:rsidRPr="00630E48">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0E48" w:rsidRDefault="00630E48">
            <w:pPr>
              <w:rPr>
                <w:sz w:val="15"/>
                <w:szCs w:val="15"/>
              </w:rPr>
            </w:pPr>
            <w:r w:rsidRPr="00630E48">
              <w:rPr>
                <w:rFonts w:ascii="Arial" w:eastAsia="Arial" w:hAnsi="Arial" w:cs="Arial"/>
                <w:color w:val="000009"/>
                <w:kern w:val="0"/>
                <w:sz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7CA1" w:rsidRPr="002D7CA1" w:rsidRDefault="002D7CA1" w:rsidP="002D7CA1">
            <w:pPr>
              <w:widowControl w:val="0"/>
              <w:suppressAutoHyphens w:val="0"/>
              <w:autoSpaceDE w:val="0"/>
              <w:autoSpaceDN w:val="0"/>
              <w:spacing w:before="113" w:after="0"/>
              <w:ind w:left="92" w:right="381"/>
              <w:rPr>
                <w:rFonts w:ascii="Arial" w:eastAsia="Arial" w:hAnsi="Arial" w:cs="Arial"/>
                <w:color w:val="auto"/>
                <w:kern w:val="0"/>
                <w:sz w:val="15"/>
              </w:rPr>
            </w:pPr>
            <w:r w:rsidRPr="002D7CA1">
              <w:rPr>
                <w:rFonts w:ascii="Arial" w:eastAsia="Arial" w:hAnsi="Arial" w:cs="Arial"/>
                <w:color w:val="000009"/>
                <w:kern w:val="0"/>
                <w:sz w:val="15"/>
              </w:rPr>
              <w:t>(indicazione dell'indice richiesto, come rapporto tra x e y (</w:t>
            </w:r>
            <w:r w:rsidRPr="002D7CA1">
              <w:rPr>
                <w:rFonts w:ascii="Arial" w:eastAsia="Arial" w:hAnsi="Arial" w:cs="Arial"/>
                <w:color w:val="000009"/>
                <w:kern w:val="0"/>
                <w:position w:val="5"/>
                <w:sz w:val="10"/>
              </w:rPr>
              <w:t>31</w:t>
            </w:r>
            <w:r w:rsidRPr="002D7CA1">
              <w:rPr>
                <w:rFonts w:ascii="Arial" w:eastAsia="Arial" w:hAnsi="Arial" w:cs="Arial"/>
                <w:color w:val="000009"/>
                <w:kern w:val="0"/>
                <w:sz w:val="15"/>
              </w:rPr>
              <w:t>), e valore)</w:t>
            </w:r>
          </w:p>
          <w:p w:rsidR="002D7CA1" w:rsidRPr="002D7CA1" w:rsidRDefault="002D7CA1" w:rsidP="002D7CA1">
            <w:pPr>
              <w:widowControl w:val="0"/>
              <w:suppressAutoHyphens w:val="0"/>
              <w:autoSpaceDE w:val="0"/>
              <w:autoSpaceDN w:val="0"/>
              <w:spacing w:before="0" w:after="0" w:line="173" w:lineRule="exact"/>
              <w:ind w:left="92"/>
              <w:rPr>
                <w:rFonts w:ascii="Arial" w:eastAsia="Arial" w:hAnsi="Arial" w:cs="Arial"/>
                <w:color w:val="auto"/>
                <w:kern w:val="0"/>
                <w:sz w:val="15"/>
              </w:rPr>
            </w:pPr>
            <w:r w:rsidRPr="002D7CA1">
              <w:rPr>
                <w:rFonts w:ascii="Arial" w:eastAsia="Arial" w:hAnsi="Arial" w:cs="Arial"/>
                <w:color w:val="000009"/>
                <w:kern w:val="0"/>
                <w:sz w:val="15"/>
              </w:rPr>
              <w:t>[……], [……] (</w:t>
            </w:r>
            <w:r w:rsidRPr="002D7CA1">
              <w:rPr>
                <w:rFonts w:ascii="Arial" w:eastAsia="Arial" w:hAnsi="Arial" w:cs="Arial"/>
                <w:color w:val="000009"/>
                <w:kern w:val="0"/>
                <w:position w:val="5"/>
                <w:sz w:val="10"/>
              </w:rPr>
              <w:t>32</w:t>
            </w:r>
            <w:r w:rsidRPr="002D7CA1">
              <w:rPr>
                <w:rFonts w:ascii="Arial" w:eastAsia="Arial" w:hAnsi="Arial" w:cs="Arial"/>
                <w:color w:val="000009"/>
                <w:kern w:val="0"/>
                <w:sz w:val="15"/>
              </w:rPr>
              <w:t>)</w:t>
            </w:r>
          </w:p>
          <w:p w:rsidR="002D7CA1" w:rsidRPr="002D7CA1" w:rsidRDefault="002D7CA1" w:rsidP="002D7CA1">
            <w:pPr>
              <w:widowControl w:val="0"/>
              <w:suppressAutoHyphens w:val="0"/>
              <w:autoSpaceDE w:val="0"/>
              <w:autoSpaceDN w:val="0"/>
              <w:spacing w:before="0" w:after="0"/>
              <w:rPr>
                <w:rFonts w:ascii="Arial" w:eastAsia="Arial" w:hAnsi="Arial" w:cs="Arial"/>
                <w:color w:val="auto"/>
                <w:kern w:val="0"/>
                <w:sz w:val="15"/>
              </w:rPr>
            </w:pPr>
          </w:p>
          <w:p w:rsidR="002D7CA1" w:rsidRPr="002D7CA1" w:rsidRDefault="002D7CA1" w:rsidP="002D7CA1">
            <w:pPr>
              <w:widowControl w:val="0"/>
              <w:suppressAutoHyphens w:val="0"/>
              <w:autoSpaceDE w:val="0"/>
              <w:autoSpaceDN w:val="0"/>
              <w:spacing w:before="0" w:after="0"/>
              <w:ind w:left="92" w:right="346"/>
              <w:rPr>
                <w:rFonts w:ascii="Arial" w:eastAsia="Arial" w:hAnsi="Arial" w:cs="Arial"/>
                <w:color w:val="auto"/>
                <w:kern w:val="0"/>
                <w:sz w:val="15"/>
              </w:rPr>
            </w:pPr>
            <w:r w:rsidRPr="002D7CA1">
              <w:rPr>
                <w:rFonts w:ascii="Arial" w:eastAsia="Arial" w:hAnsi="Arial" w:cs="Arial"/>
                <w:color w:val="000009"/>
                <w:kern w:val="0"/>
                <w:sz w:val="15"/>
              </w:rPr>
              <w:t>(indirizzo web, autorità o organismo di emanazione, riferimento preciso della documentazione):</w:t>
            </w:r>
          </w:p>
          <w:p w:rsidR="00A23B3E" w:rsidRDefault="002D7CA1" w:rsidP="002D7CA1">
            <w:r w:rsidRPr="002D7CA1">
              <w:rPr>
                <w:rFonts w:ascii="Arial" w:eastAsia="Arial" w:hAnsi="Arial" w:cs="Arial"/>
                <w:color w:val="000009"/>
                <w:kern w:val="0"/>
                <w:sz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83B56" w:rsidRPr="00732923" w:rsidRDefault="00E83B56" w:rsidP="00E83B56">
            <w:pPr>
              <w:spacing w:before="0" w:after="0"/>
              <w:rPr>
                <w:rFonts w:ascii="Arial" w:hAnsi="Arial" w:cs="Arial"/>
                <w:sz w:val="15"/>
                <w:szCs w:val="15"/>
              </w:rPr>
            </w:pPr>
          </w:p>
          <w:p w:rsidR="00E83B56" w:rsidRPr="00732923" w:rsidRDefault="00E83B56" w:rsidP="00E83B56">
            <w:pPr>
              <w:spacing w:before="0" w:after="0"/>
              <w:rPr>
                <w:rFonts w:ascii="Arial" w:hAnsi="Arial" w:cs="Arial"/>
                <w:sz w:val="15"/>
                <w:szCs w:val="15"/>
              </w:rPr>
            </w:pPr>
            <w:r w:rsidRPr="00732923">
              <w:rPr>
                <w:rFonts w:ascii="Arial" w:hAnsi="Arial" w:cs="Arial"/>
                <w:sz w:val="15"/>
                <w:szCs w:val="15"/>
              </w:rPr>
              <w:t>[……] […] valuta</w:t>
            </w:r>
          </w:p>
          <w:p w:rsidR="00E83B56" w:rsidRPr="00732923" w:rsidRDefault="00E83B56" w:rsidP="00E83B56">
            <w:pPr>
              <w:spacing w:before="0" w:after="0"/>
              <w:rPr>
                <w:rFonts w:ascii="Arial" w:hAnsi="Arial" w:cs="Arial"/>
                <w:sz w:val="15"/>
                <w:szCs w:val="15"/>
              </w:rPr>
            </w:pPr>
          </w:p>
          <w:p w:rsidR="00E83B56" w:rsidRPr="00732923" w:rsidRDefault="00E83B56" w:rsidP="00E83B56">
            <w:pPr>
              <w:spacing w:before="0" w:after="0"/>
              <w:rPr>
                <w:rFonts w:ascii="Arial" w:hAnsi="Arial" w:cs="Arial"/>
                <w:sz w:val="15"/>
                <w:szCs w:val="15"/>
              </w:rPr>
            </w:pPr>
          </w:p>
          <w:p w:rsidR="00A23B3E" w:rsidRPr="00732923" w:rsidRDefault="00E83B56" w:rsidP="00E83B56">
            <w:pPr>
              <w:spacing w:before="0" w:after="0"/>
              <w:rPr>
                <w:rFonts w:ascii="Arial" w:hAnsi="Arial" w:cs="Arial"/>
                <w:sz w:val="15"/>
                <w:szCs w:val="15"/>
              </w:rPr>
            </w:pPr>
            <w:r w:rsidRPr="00732923">
              <w:rPr>
                <w:rFonts w:ascii="Arial" w:hAnsi="Arial" w:cs="Arial"/>
                <w:sz w:val="15"/>
                <w:szCs w:val="15"/>
              </w:rPr>
              <w:t>(indirizzo web, autorità o organismo di emanazione, riferimento preciso        della         documentazione): [……….…][…………][</w:t>
            </w:r>
            <w:r w:rsidRPr="00732923">
              <w:rPr>
                <w:rFonts w:ascii="Arial" w:hAnsi="Arial" w:cs="Arial"/>
                <w:sz w:val="15"/>
                <w:szCs w:val="15"/>
              </w:rPr>
              <w:tab/>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442D8" w:rsidRDefault="00A23B3E" w:rsidP="000A33DA">
            <w:pPr>
              <w:pStyle w:val="Paragrafoelenco1"/>
              <w:numPr>
                <w:ilvl w:val="0"/>
                <w:numId w:val="4"/>
              </w:numPr>
              <w:ind w:left="284" w:hanging="284"/>
              <w:rPr>
                <w:rFonts w:ascii="Arial" w:hAnsi="Arial" w:cs="Arial"/>
                <w:sz w:val="15"/>
                <w:szCs w:val="15"/>
              </w:rPr>
            </w:pPr>
            <w:r w:rsidRPr="00E83B56">
              <w:rPr>
                <w:rFonts w:ascii="Arial" w:hAnsi="Arial" w:cs="Arial"/>
                <w:sz w:val="15"/>
                <w:szCs w:val="15"/>
              </w:rPr>
              <w:t xml:space="preserve">Per quanto riguarda gli </w:t>
            </w:r>
            <w:r w:rsidRPr="00E83B56">
              <w:rPr>
                <w:rFonts w:ascii="Arial" w:hAnsi="Arial" w:cs="Arial"/>
                <w:b/>
                <w:sz w:val="15"/>
                <w:szCs w:val="15"/>
              </w:rPr>
              <w:t>eventuali altri requisiti economici o finanziari</w:t>
            </w:r>
            <w:r w:rsidRPr="00E83B56">
              <w:rPr>
                <w:rFonts w:ascii="Arial" w:hAnsi="Arial" w:cs="Arial"/>
                <w:sz w:val="15"/>
                <w:szCs w:val="15"/>
              </w:rPr>
              <w:t xml:space="preserve"> specificati nell'avviso o bando pertinente o nei </w:t>
            </w:r>
            <w:r w:rsidRPr="00E83B56">
              <w:rPr>
                <w:rFonts w:ascii="Arial" w:hAnsi="Arial" w:cs="Arial"/>
                <w:sz w:val="15"/>
                <w:szCs w:val="15"/>
              </w:rPr>
              <w:lastRenderedPageBreak/>
              <w:t>documenti di gara, l'operatore economico dichiara che:</w:t>
            </w:r>
            <w:r w:rsidRPr="00E83B56">
              <w:rPr>
                <w:rFonts w:ascii="Arial" w:hAnsi="Arial" w:cs="Arial"/>
                <w:sz w:val="15"/>
                <w:szCs w:val="15"/>
              </w:rPr>
              <w:br/>
            </w:r>
          </w:p>
          <w:p w:rsidR="00E83B56" w:rsidRPr="00E83B56" w:rsidRDefault="00E83B56" w:rsidP="00E83B56">
            <w:pPr>
              <w:pStyle w:val="Paragrafoelenco1"/>
              <w:ind w:left="284"/>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2923" w:rsidRDefault="00E83B56" w:rsidP="00B363A1">
            <w:pPr>
              <w:rPr>
                <w:rFonts w:ascii="Arial" w:hAnsi="Arial" w:cs="Arial"/>
                <w:sz w:val="15"/>
                <w:szCs w:val="15"/>
              </w:rPr>
            </w:pPr>
            <w:r w:rsidRPr="00732923">
              <w:rPr>
                <w:rFonts w:ascii="Arial" w:hAnsi="Arial" w:cs="Arial"/>
                <w:sz w:val="15"/>
                <w:szCs w:val="15"/>
              </w:rPr>
              <w:lastRenderedPageBreak/>
              <w:t>[……]</w:t>
            </w:r>
          </w:p>
          <w:p w:rsidR="00E83B56" w:rsidRPr="00732923" w:rsidRDefault="00E83B56" w:rsidP="00B363A1">
            <w:pPr>
              <w:rPr>
                <w:rFonts w:ascii="Arial" w:hAnsi="Arial" w:cs="Arial"/>
                <w:sz w:val="15"/>
                <w:szCs w:val="15"/>
              </w:rPr>
            </w:pPr>
          </w:p>
          <w:p w:rsidR="00E83B56" w:rsidRPr="00732923" w:rsidRDefault="00E83B56" w:rsidP="00B363A1">
            <w:pPr>
              <w:rPr>
                <w:rFonts w:ascii="Arial" w:hAnsi="Arial" w:cs="Arial"/>
                <w:sz w:val="15"/>
                <w:szCs w:val="15"/>
              </w:rPr>
            </w:pPr>
          </w:p>
          <w:p w:rsidR="00E83B56" w:rsidRPr="00732923" w:rsidRDefault="00E83B56" w:rsidP="00B363A1">
            <w:pPr>
              <w:rPr>
                <w:rFonts w:ascii="Arial" w:hAnsi="Arial" w:cs="Arial"/>
                <w:sz w:val="15"/>
                <w:szCs w:val="15"/>
              </w:rPr>
            </w:pPr>
          </w:p>
          <w:p w:rsidR="00E83B56" w:rsidRPr="00732923" w:rsidRDefault="00E83B56" w:rsidP="00E83B56">
            <w:pPr>
              <w:rPr>
                <w:rFonts w:ascii="Arial" w:hAnsi="Arial" w:cs="Arial"/>
                <w:sz w:val="15"/>
                <w:szCs w:val="15"/>
              </w:rPr>
            </w:pPr>
            <w:r w:rsidRPr="00732923">
              <w:rPr>
                <w:rFonts w:ascii="Arial" w:hAnsi="Arial" w:cs="Arial"/>
                <w:sz w:val="15"/>
                <w:szCs w:val="15"/>
              </w:rPr>
              <w:t>(indirizzo web, autorità o organismo di emanazione, riferimento preciso della documentazione):</w:t>
            </w:r>
          </w:p>
          <w:p w:rsidR="00E83B56" w:rsidRPr="00732923" w:rsidRDefault="00E83B56" w:rsidP="00E83B56">
            <w:pPr>
              <w:rPr>
                <w:rFonts w:ascii="Arial" w:hAnsi="Arial" w:cs="Arial"/>
                <w:sz w:val="15"/>
                <w:szCs w:val="15"/>
              </w:rPr>
            </w:pPr>
            <w:r w:rsidRPr="00732923">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400"/>
      </w:tblGrid>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0A3DA2">
              <w:rPr>
                <w:rStyle w:val="Rimandonotaapidipagina"/>
                <w:rFonts w:ascii="Arial" w:hAnsi="Arial" w:cs="Arial"/>
                <w:sz w:val="15"/>
                <w:szCs w:val="15"/>
              </w:rPr>
              <w:t>33</w:t>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32923" w:rsidRPr="00732923" w:rsidRDefault="00732923" w:rsidP="00732923">
            <w:pPr>
              <w:rPr>
                <w:rFonts w:ascii="Arial" w:hAnsi="Arial" w:cs="Arial"/>
                <w:sz w:val="15"/>
                <w:szCs w:val="15"/>
              </w:rPr>
            </w:pPr>
            <w:r w:rsidRPr="00732923">
              <w:rPr>
                <w:rFonts w:ascii="Arial" w:hAnsi="Arial" w:cs="Arial"/>
                <w:sz w:val="15"/>
                <w:szCs w:val="15"/>
              </w:rPr>
              <w:t>Numero di anni (periodo specificato nell'avviso o bando pertinente o nei documenti di gara): […]</w:t>
            </w:r>
          </w:p>
          <w:p w:rsidR="00732923" w:rsidRPr="00732923" w:rsidRDefault="00732923" w:rsidP="00732923">
            <w:pPr>
              <w:rPr>
                <w:rFonts w:ascii="Arial" w:hAnsi="Arial" w:cs="Arial"/>
                <w:sz w:val="15"/>
                <w:szCs w:val="15"/>
              </w:rPr>
            </w:pPr>
            <w:r w:rsidRPr="00732923">
              <w:rPr>
                <w:rFonts w:ascii="Arial" w:hAnsi="Arial" w:cs="Arial"/>
                <w:sz w:val="15"/>
                <w:szCs w:val="15"/>
              </w:rPr>
              <w:t>Lavori: [……]</w:t>
            </w:r>
          </w:p>
          <w:p w:rsidR="00732923" w:rsidRPr="00732923" w:rsidRDefault="00732923" w:rsidP="00732923">
            <w:pPr>
              <w:rPr>
                <w:rFonts w:ascii="Arial" w:hAnsi="Arial" w:cs="Arial"/>
                <w:sz w:val="15"/>
                <w:szCs w:val="15"/>
              </w:rPr>
            </w:pPr>
          </w:p>
          <w:p w:rsidR="00732923" w:rsidRPr="00732923" w:rsidRDefault="00732923" w:rsidP="00732923">
            <w:pPr>
              <w:rPr>
                <w:rFonts w:ascii="Arial" w:hAnsi="Arial" w:cs="Arial"/>
                <w:sz w:val="15"/>
                <w:szCs w:val="15"/>
              </w:rPr>
            </w:pPr>
            <w:r w:rsidRPr="00732923">
              <w:rPr>
                <w:rFonts w:ascii="Arial" w:hAnsi="Arial" w:cs="Arial"/>
                <w:sz w:val="15"/>
                <w:szCs w:val="15"/>
              </w:rPr>
              <w:t>(indirizzo web, autorità o organismo di emanazione, riferimento preciso della documentazione):</w:t>
            </w:r>
          </w:p>
          <w:p w:rsidR="00A23B3E" w:rsidRPr="00732923" w:rsidRDefault="00732923" w:rsidP="00732923">
            <w:pPr>
              <w:rPr>
                <w:sz w:val="15"/>
                <w:szCs w:val="15"/>
              </w:rPr>
            </w:pPr>
            <w:r w:rsidRPr="00732923">
              <w:rPr>
                <w:rFonts w:ascii="Arial" w:hAnsi="Arial" w:cs="Arial"/>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C03DC8" w:rsidRDefault="00A23B3E">
            <w:pPr>
              <w:ind w:left="426" w:hanging="426"/>
              <w:rPr>
                <w:rFonts w:ascii="Arial" w:hAnsi="Arial" w:cs="Arial"/>
                <w:sz w:val="14"/>
                <w:szCs w:val="14"/>
              </w:rPr>
            </w:pPr>
            <w:r>
              <w:rPr>
                <w:rFonts w:ascii="Arial" w:hAnsi="Arial" w:cs="Arial"/>
                <w:sz w:val="14"/>
                <w:szCs w:val="14"/>
              </w:rPr>
              <w:t xml:space="preserve">           </w:t>
            </w:r>
          </w:p>
          <w:p w:rsidR="00A23B3E" w:rsidRDefault="00A23B3E" w:rsidP="000A3DA2">
            <w:pPr>
              <w:ind w:left="426" w:firstLine="20"/>
            </w:pPr>
            <w:r>
              <w:rPr>
                <w:rFonts w:ascii="Arial" w:hAnsi="Arial" w:cs="Arial"/>
                <w:sz w:val="14"/>
                <w:szCs w:val="14"/>
              </w:rPr>
              <w:t xml:space="preserve">Durante il periodo di riferimento l'operatore economico </w:t>
            </w:r>
            <w:r w:rsidR="00C03DC8">
              <w:rPr>
                <w:rFonts w:ascii="Arial" w:hAnsi="Arial" w:cs="Arial"/>
                <w:b/>
                <w:sz w:val="14"/>
                <w:szCs w:val="14"/>
              </w:rPr>
              <w:t xml:space="preserve">ha consegnato </w:t>
            </w:r>
            <w:r>
              <w:rPr>
                <w:rFonts w:ascii="Arial" w:hAnsi="Arial" w:cs="Arial"/>
                <w:b/>
                <w:sz w:val="14"/>
                <w:szCs w:val="14"/>
              </w:rPr>
              <w:t xml:space="preserve">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0A3DA2">
              <w:rPr>
                <w:rStyle w:val="Rimandonotaapidipagina"/>
                <w:rFonts w:ascii="Arial" w:hAnsi="Arial" w:cs="Arial"/>
                <w:sz w:val="14"/>
                <w:szCs w:val="14"/>
              </w:rPr>
              <w:t>34</w:t>
            </w:r>
            <w:r>
              <w:rPr>
                <w:rFonts w:ascii="Arial" w:hAnsi="Arial" w:cs="Arial"/>
                <w:sz w:val="14"/>
                <w:szCs w:val="14"/>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C03DC8" w:rsidRPr="00C03DC8" w:rsidRDefault="00C03DC8" w:rsidP="00C03DC8">
            <w:pPr>
              <w:rPr>
                <w:rFonts w:ascii="Arial" w:hAnsi="Arial" w:cs="Arial"/>
                <w:sz w:val="15"/>
                <w:szCs w:val="15"/>
              </w:rPr>
            </w:pPr>
            <w:r w:rsidRPr="00C03DC8">
              <w:rPr>
                <w:rFonts w:ascii="Arial" w:hAnsi="Arial" w:cs="Arial"/>
                <w:sz w:val="15"/>
                <w:szCs w:val="15"/>
              </w:rPr>
              <w:t>Numero di anni (periodo specificato nell'avviso o bando pertinente o nei documenti di gara):</w:t>
            </w:r>
          </w:p>
          <w:p w:rsidR="0047398C" w:rsidRDefault="00C03DC8" w:rsidP="00C03DC8">
            <w:pPr>
              <w:rPr>
                <w:rFonts w:ascii="Arial" w:hAnsi="Arial" w:cs="Arial"/>
                <w:sz w:val="15"/>
                <w:szCs w:val="15"/>
              </w:rPr>
            </w:pPr>
            <w:r w:rsidRPr="00C03DC8">
              <w:rPr>
                <w:rFonts w:ascii="Arial" w:hAnsi="Arial" w:cs="Arial"/>
                <w:sz w:val="15"/>
                <w:szCs w:val="15"/>
              </w:rPr>
              <w:t>[……………..]</w:t>
            </w:r>
          </w:p>
          <w:p w:rsidR="00C03DC8" w:rsidRDefault="00C03DC8" w:rsidP="00C03DC8">
            <w:pPr>
              <w:rPr>
                <w:rFonts w:ascii="Arial" w:hAnsi="Arial" w:cs="Arial"/>
                <w:sz w:val="15"/>
                <w:szCs w:val="15"/>
              </w:rPr>
            </w:pPr>
          </w:p>
          <w:tbl>
            <w:tblPr>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056"/>
              <w:gridCol w:w="936"/>
              <w:gridCol w:w="728"/>
              <w:gridCol w:w="1147"/>
            </w:tblGrid>
            <w:tr w:rsidR="000A33DA" w:rsidRPr="000A33DA" w:rsidTr="000A33DA">
              <w:trPr>
                <w:trHeight w:val="412"/>
              </w:trPr>
              <w:tc>
                <w:tcPr>
                  <w:tcW w:w="1056" w:type="dxa"/>
                  <w:shd w:val="clear" w:color="auto" w:fill="auto"/>
                </w:tcPr>
                <w:p w:rsidR="00017971" w:rsidRPr="000A33DA" w:rsidRDefault="00017971" w:rsidP="000A33DA">
                  <w:pPr>
                    <w:pStyle w:val="TableParagraph"/>
                    <w:spacing w:before="116"/>
                    <w:ind w:left="85"/>
                    <w:rPr>
                      <w:sz w:val="15"/>
                    </w:rPr>
                  </w:pPr>
                  <w:r w:rsidRPr="000A33DA">
                    <w:rPr>
                      <w:color w:val="000009"/>
                      <w:sz w:val="15"/>
                    </w:rPr>
                    <w:t>Descrizione</w:t>
                  </w:r>
                </w:p>
              </w:tc>
              <w:tc>
                <w:tcPr>
                  <w:tcW w:w="936" w:type="dxa"/>
                  <w:shd w:val="clear" w:color="auto" w:fill="auto"/>
                </w:tcPr>
                <w:p w:rsidR="00017971" w:rsidRPr="000A33DA" w:rsidRDefault="00017971" w:rsidP="000A33DA">
                  <w:pPr>
                    <w:pStyle w:val="TableParagraph"/>
                    <w:spacing w:before="116"/>
                    <w:ind w:left="87"/>
                    <w:rPr>
                      <w:sz w:val="15"/>
                    </w:rPr>
                  </w:pPr>
                  <w:r w:rsidRPr="000A33DA">
                    <w:rPr>
                      <w:color w:val="000009"/>
                      <w:sz w:val="15"/>
                    </w:rPr>
                    <w:t>importi</w:t>
                  </w:r>
                </w:p>
              </w:tc>
              <w:tc>
                <w:tcPr>
                  <w:tcW w:w="728" w:type="dxa"/>
                  <w:shd w:val="clear" w:color="auto" w:fill="auto"/>
                </w:tcPr>
                <w:p w:rsidR="00017971" w:rsidRPr="000A33DA" w:rsidRDefault="00017971" w:rsidP="000A33DA">
                  <w:pPr>
                    <w:pStyle w:val="TableParagraph"/>
                    <w:spacing w:before="116"/>
                    <w:ind w:left="87"/>
                    <w:rPr>
                      <w:sz w:val="15"/>
                    </w:rPr>
                  </w:pPr>
                  <w:r w:rsidRPr="000A33DA">
                    <w:rPr>
                      <w:color w:val="000009"/>
                      <w:sz w:val="15"/>
                    </w:rPr>
                    <w:t>date</w:t>
                  </w:r>
                </w:p>
              </w:tc>
              <w:tc>
                <w:tcPr>
                  <w:tcW w:w="1147" w:type="dxa"/>
                  <w:shd w:val="clear" w:color="auto" w:fill="auto"/>
                </w:tcPr>
                <w:p w:rsidR="00017971" w:rsidRPr="000A33DA" w:rsidRDefault="00017971" w:rsidP="000A33DA">
                  <w:pPr>
                    <w:pStyle w:val="TableParagraph"/>
                    <w:spacing w:before="116"/>
                    <w:ind w:left="87"/>
                    <w:rPr>
                      <w:sz w:val="15"/>
                    </w:rPr>
                  </w:pPr>
                  <w:r w:rsidRPr="000A33DA">
                    <w:rPr>
                      <w:color w:val="000009"/>
                      <w:sz w:val="15"/>
                    </w:rPr>
                    <w:t>destinatari</w:t>
                  </w:r>
                </w:p>
              </w:tc>
            </w:tr>
            <w:tr w:rsidR="000A33DA" w:rsidRPr="000A33DA" w:rsidTr="000A33DA">
              <w:trPr>
                <w:trHeight w:val="416"/>
              </w:trPr>
              <w:tc>
                <w:tcPr>
                  <w:tcW w:w="1056"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c>
                <w:tcPr>
                  <w:tcW w:w="936"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c>
                <w:tcPr>
                  <w:tcW w:w="728"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c>
                <w:tcPr>
                  <w:tcW w:w="1147"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r>
          </w:tbl>
          <w:p w:rsidR="00C03DC8" w:rsidRDefault="00C03DC8" w:rsidP="00C03DC8">
            <w:pPr>
              <w:rPr>
                <w:rFonts w:ascii="Arial" w:hAnsi="Arial" w:cs="Arial"/>
                <w:sz w:val="15"/>
                <w:szCs w:val="15"/>
              </w:rPr>
            </w:pP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sidR="000A3DA2">
              <w:rPr>
                <w:rStyle w:val="Rimandonotaapidipagina"/>
                <w:rFonts w:ascii="Arial" w:hAnsi="Arial" w:cs="Arial"/>
                <w:sz w:val="15"/>
                <w:szCs w:val="15"/>
              </w:rPr>
              <w:t>35</w:t>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4915AA" w:rsidRPr="004915AA" w:rsidRDefault="004915AA" w:rsidP="004915AA">
            <w:pPr>
              <w:rPr>
                <w:sz w:val="15"/>
                <w:szCs w:val="15"/>
              </w:rPr>
            </w:pPr>
            <w:r w:rsidRPr="004915AA">
              <w:rPr>
                <w:sz w:val="15"/>
                <w:szCs w:val="15"/>
              </w:rPr>
              <w:t>[……..……]</w:t>
            </w:r>
          </w:p>
          <w:p w:rsidR="004915AA" w:rsidRPr="004915AA" w:rsidRDefault="004915AA" w:rsidP="004915AA">
            <w:pPr>
              <w:rPr>
                <w:sz w:val="15"/>
                <w:szCs w:val="15"/>
              </w:rPr>
            </w:pPr>
          </w:p>
          <w:p w:rsidR="004915AA" w:rsidRPr="004915AA" w:rsidRDefault="004915AA" w:rsidP="004915AA">
            <w:pPr>
              <w:rPr>
                <w:sz w:val="15"/>
                <w:szCs w:val="15"/>
              </w:rPr>
            </w:pPr>
          </w:p>
          <w:p w:rsidR="00A23B3E" w:rsidRPr="004915AA" w:rsidRDefault="004915AA" w:rsidP="004915AA">
            <w:pPr>
              <w:rPr>
                <w:sz w:val="15"/>
                <w:szCs w:val="15"/>
              </w:rPr>
            </w:pPr>
            <w:r w:rsidRPr="004915AA">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915AA" w:rsidRDefault="004915AA">
            <w:pPr>
              <w:rPr>
                <w:sz w:val="15"/>
                <w:szCs w:val="15"/>
              </w:rPr>
            </w:pPr>
            <w:r w:rsidRPr="004915AA">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915AA" w:rsidRDefault="004915AA">
            <w:pPr>
              <w:rPr>
                <w:sz w:val="15"/>
                <w:szCs w:val="15"/>
              </w:rPr>
            </w:pPr>
            <w:r w:rsidRPr="004915AA">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915AA" w:rsidRDefault="00A23B3E">
            <w:pPr>
              <w:ind w:left="426" w:hanging="426"/>
              <w:rPr>
                <w:rFonts w:ascii="Arial" w:hAnsi="Arial" w:cs="Arial"/>
                <w:sz w:val="15"/>
                <w:szCs w:val="15"/>
              </w:rPr>
            </w:pPr>
            <w:r w:rsidRPr="004915AA">
              <w:rPr>
                <w:rFonts w:ascii="Arial" w:hAnsi="Arial" w:cs="Arial"/>
                <w:sz w:val="15"/>
                <w:szCs w:val="15"/>
              </w:rPr>
              <w:t>5)</w:t>
            </w:r>
            <w:r w:rsidRPr="004915AA">
              <w:rPr>
                <w:rFonts w:ascii="Arial" w:hAnsi="Arial" w:cs="Arial"/>
                <w:b/>
                <w:sz w:val="15"/>
                <w:szCs w:val="15"/>
              </w:rPr>
              <w:t xml:space="preserve">       Per la fornitura di prodotti o la prestazione di servizi complessi o, eccezionalmente, di prodotti o servizi richiesti per una finalità particolare:</w:t>
            </w:r>
            <w:r w:rsidRPr="004915AA">
              <w:rPr>
                <w:rFonts w:ascii="Arial" w:hAnsi="Arial" w:cs="Arial"/>
                <w:b/>
                <w:sz w:val="15"/>
                <w:szCs w:val="15"/>
                <w:shd w:val="clear" w:color="auto" w:fill="BFBFBF"/>
              </w:rPr>
              <w:br/>
            </w:r>
          </w:p>
          <w:p w:rsidR="00A23B3E" w:rsidRPr="004915AA" w:rsidRDefault="00A23B3E" w:rsidP="000A3DA2">
            <w:pPr>
              <w:ind w:left="426"/>
              <w:rPr>
                <w:rFonts w:ascii="Arial" w:hAnsi="Arial" w:cs="Arial"/>
              </w:rPr>
            </w:pPr>
            <w:r w:rsidRPr="004915AA">
              <w:rPr>
                <w:rFonts w:ascii="Arial" w:hAnsi="Arial" w:cs="Arial"/>
                <w:sz w:val="15"/>
                <w:szCs w:val="15"/>
              </w:rPr>
              <w:t xml:space="preserve">L'operatore economico </w:t>
            </w:r>
            <w:r w:rsidRPr="004915AA">
              <w:rPr>
                <w:rFonts w:ascii="Arial" w:hAnsi="Arial" w:cs="Arial"/>
                <w:b/>
                <w:sz w:val="15"/>
                <w:szCs w:val="15"/>
              </w:rPr>
              <w:t>consentirà</w:t>
            </w:r>
            <w:r w:rsidRPr="004915AA">
              <w:rPr>
                <w:rFonts w:ascii="Arial" w:hAnsi="Arial" w:cs="Arial"/>
                <w:sz w:val="15"/>
                <w:szCs w:val="15"/>
              </w:rPr>
              <w:t xml:space="preserve"> l'esecuzione di </w:t>
            </w:r>
            <w:r w:rsidRPr="004915AA">
              <w:rPr>
                <w:rFonts w:ascii="Arial" w:hAnsi="Arial" w:cs="Arial"/>
                <w:b/>
                <w:sz w:val="15"/>
                <w:szCs w:val="15"/>
              </w:rPr>
              <w:t>verifiche</w:t>
            </w:r>
            <w:r w:rsidRPr="004915AA">
              <w:rPr>
                <w:rFonts w:ascii="Arial" w:hAnsi="Arial" w:cs="Arial"/>
                <w:sz w:val="15"/>
                <w:szCs w:val="15"/>
              </w:rPr>
              <w:t>(</w:t>
            </w:r>
            <w:r w:rsidR="000A3DA2" w:rsidRPr="004915AA">
              <w:rPr>
                <w:rFonts w:ascii="Arial" w:hAnsi="Arial" w:cs="Arial"/>
                <w:kern w:val="15"/>
                <w:sz w:val="15"/>
                <w:szCs w:val="15"/>
                <w:vertAlign w:val="superscript"/>
              </w:rPr>
              <w:t>36</w:t>
            </w:r>
            <w:r w:rsidRPr="004915AA">
              <w:rPr>
                <w:rFonts w:ascii="Arial" w:hAnsi="Arial" w:cs="Arial"/>
                <w:sz w:val="15"/>
                <w:szCs w:val="15"/>
              </w:rPr>
              <w:t>) delle sue capacità di</w:t>
            </w:r>
            <w:r w:rsidRPr="004915AA">
              <w:rPr>
                <w:rFonts w:ascii="Arial" w:hAnsi="Arial" w:cs="Arial"/>
                <w:b/>
                <w:sz w:val="15"/>
                <w:szCs w:val="15"/>
              </w:rPr>
              <w:t xml:space="preserve"> produzione</w:t>
            </w:r>
            <w:r w:rsidRPr="004915AA">
              <w:rPr>
                <w:rFonts w:ascii="Arial" w:hAnsi="Arial" w:cs="Arial"/>
                <w:sz w:val="15"/>
                <w:szCs w:val="15"/>
              </w:rPr>
              <w:t xml:space="preserve"> o </w:t>
            </w:r>
            <w:r w:rsidRPr="004915AA">
              <w:rPr>
                <w:rFonts w:ascii="Arial" w:hAnsi="Arial" w:cs="Arial"/>
                <w:b/>
                <w:sz w:val="15"/>
                <w:szCs w:val="15"/>
              </w:rPr>
              <w:t>strutture tecniche</w:t>
            </w:r>
            <w:r w:rsidRPr="004915AA">
              <w:rPr>
                <w:rFonts w:ascii="Arial" w:hAnsi="Arial" w:cs="Arial"/>
                <w:sz w:val="15"/>
                <w:szCs w:val="15"/>
              </w:rPr>
              <w:t xml:space="preserve"> e, se necessario, degli </w:t>
            </w:r>
            <w:r w:rsidRPr="004915AA">
              <w:rPr>
                <w:rFonts w:ascii="Arial" w:hAnsi="Arial" w:cs="Arial"/>
                <w:b/>
                <w:sz w:val="15"/>
                <w:szCs w:val="15"/>
              </w:rPr>
              <w:t>strumenti di studio e di ricerca</w:t>
            </w:r>
            <w:r w:rsidRPr="004915AA">
              <w:rPr>
                <w:rFonts w:ascii="Arial" w:hAnsi="Arial" w:cs="Arial"/>
                <w:sz w:val="15"/>
                <w:szCs w:val="15"/>
              </w:rPr>
              <w:t xml:space="preserve"> di cui egli dispone, nonché delle </w:t>
            </w:r>
            <w:r w:rsidRPr="004915AA">
              <w:rPr>
                <w:rFonts w:ascii="Arial" w:hAnsi="Arial" w:cs="Arial"/>
                <w:b/>
                <w:sz w:val="15"/>
                <w:szCs w:val="15"/>
              </w:rPr>
              <w:t>misure adottate per garantire la qualità</w:t>
            </w:r>
            <w:r w:rsidRPr="004915AA">
              <w:rPr>
                <w:rFonts w:ascii="Arial" w:hAnsi="Arial" w:cs="Arial"/>
                <w:sz w:val="15"/>
                <w:szCs w:val="15"/>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350D7E" w:rsidRPr="004915AA" w:rsidRDefault="004915AA">
            <w:pPr>
              <w:rPr>
                <w:rFonts w:ascii="Arial" w:hAnsi="Arial" w:cs="Arial"/>
                <w:sz w:val="15"/>
                <w:szCs w:val="15"/>
              </w:rPr>
            </w:pPr>
            <w:r w:rsidRPr="004915AA">
              <w:rPr>
                <w:rFonts w:ascii="Arial" w:hAnsi="Arial" w:cs="Arial"/>
                <w:sz w:val="15"/>
                <w:szCs w:val="15"/>
              </w:rPr>
              <w:t>[……….…]</w:t>
            </w:r>
          </w:p>
          <w:p w:rsidR="00350D7E" w:rsidRPr="004915AA" w:rsidRDefault="00350D7E">
            <w:pPr>
              <w:rPr>
                <w:rFonts w:ascii="Arial" w:hAnsi="Arial" w:cs="Arial"/>
              </w:rPr>
            </w:pPr>
          </w:p>
          <w:p w:rsidR="004915AA" w:rsidRDefault="004915AA">
            <w:pPr>
              <w:rPr>
                <w:rFonts w:ascii="Arial" w:hAnsi="Arial" w:cs="Arial"/>
                <w:sz w:val="15"/>
                <w:szCs w:val="15"/>
              </w:rPr>
            </w:pPr>
          </w:p>
          <w:p w:rsidR="004915AA" w:rsidRPr="004915AA" w:rsidRDefault="004915AA">
            <w:pPr>
              <w:rPr>
                <w:rFonts w:ascii="Arial" w:hAnsi="Arial" w:cs="Arial"/>
                <w:sz w:val="15"/>
                <w:szCs w:val="15"/>
              </w:rPr>
            </w:pPr>
            <w:r w:rsidRPr="004915AA">
              <w:rPr>
                <w:rFonts w:ascii="Arial" w:hAnsi="Arial" w:cs="Arial"/>
                <w:sz w:val="15"/>
                <w:szCs w:val="15"/>
              </w:rPr>
              <w:t>[ ] Sì [ ] No</w:t>
            </w:r>
          </w:p>
        </w:tc>
      </w:tr>
      <w:tr w:rsidR="00FD66C5" w:rsidTr="00FA2074">
        <w:tc>
          <w:tcPr>
            <w:tcW w:w="4644" w:type="dxa"/>
            <w:tcBorders>
              <w:top w:val="single" w:sz="4" w:space="0" w:color="00000A"/>
              <w:bottom w:val="single" w:sz="4" w:space="0" w:color="00000A"/>
            </w:tcBorders>
            <w:shd w:val="clear" w:color="auto" w:fill="FFFFFF"/>
          </w:tcPr>
          <w:p w:rsidR="00FD66C5" w:rsidRPr="0085055B" w:rsidRDefault="00FD66C5" w:rsidP="00FA2074">
            <w:pPr>
              <w:spacing w:before="0" w:after="0"/>
              <w:ind w:left="425" w:right="-255" w:hanging="425"/>
              <w:rPr>
                <w:rFonts w:ascii="Arial" w:hAnsi="Arial" w:cs="Arial"/>
                <w:sz w:val="12"/>
                <w:szCs w:val="12"/>
              </w:rPr>
            </w:pPr>
            <w:r w:rsidRPr="0085055B">
              <w:rPr>
                <w:rFonts w:ascii="Arial" w:hAnsi="Arial" w:cs="Arial"/>
                <w:sz w:val="12"/>
                <w:szCs w:val="12"/>
              </w:rPr>
              <w:lastRenderedPageBreak/>
              <w:t>(33)</w:t>
            </w:r>
            <w:r w:rsidRPr="0085055B">
              <w:rPr>
                <w:rFonts w:ascii="Arial" w:hAnsi="Arial" w:cs="Arial"/>
                <w:sz w:val="12"/>
                <w:szCs w:val="12"/>
              </w:rPr>
              <w:tab/>
              <w:t>Le amministrazioni aggiudicatrici possono richiedere fino a cinque anni e ammettere un'esperienza che risale a più di cinque anni prima.</w:t>
            </w:r>
          </w:p>
          <w:p w:rsidR="00FD66C5" w:rsidRPr="0085055B" w:rsidRDefault="00FD66C5" w:rsidP="0085055B">
            <w:pPr>
              <w:spacing w:before="0" w:after="0"/>
              <w:ind w:left="425" w:hanging="425"/>
              <w:rPr>
                <w:rFonts w:ascii="Arial" w:hAnsi="Arial" w:cs="Arial"/>
                <w:sz w:val="12"/>
                <w:szCs w:val="12"/>
              </w:rPr>
            </w:pPr>
            <w:r w:rsidRPr="0085055B">
              <w:rPr>
                <w:rFonts w:ascii="Arial" w:hAnsi="Arial" w:cs="Arial"/>
                <w:sz w:val="12"/>
                <w:szCs w:val="12"/>
              </w:rPr>
              <w:t>(34)</w:t>
            </w:r>
            <w:r w:rsidRPr="0085055B">
              <w:rPr>
                <w:rFonts w:ascii="Arial" w:hAnsi="Arial" w:cs="Arial"/>
                <w:sz w:val="12"/>
                <w:szCs w:val="12"/>
              </w:rPr>
              <w:tab/>
              <w:t>In altri termini, occorre indicare tutti i destinatari e l'elenco deve comprendere i clienti pubblici e privati delle forniture o dei servizi in oggetto.</w:t>
            </w:r>
          </w:p>
          <w:p w:rsidR="00FD66C5" w:rsidRPr="0085055B" w:rsidRDefault="00FD66C5" w:rsidP="0085055B">
            <w:pPr>
              <w:spacing w:before="0" w:after="0"/>
              <w:ind w:left="425" w:hanging="425"/>
              <w:rPr>
                <w:rFonts w:ascii="Arial" w:hAnsi="Arial" w:cs="Arial"/>
                <w:sz w:val="12"/>
                <w:szCs w:val="12"/>
              </w:rPr>
            </w:pPr>
            <w:r w:rsidRPr="0085055B">
              <w:rPr>
                <w:rFonts w:ascii="Arial" w:hAnsi="Arial" w:cs="Arial"/>
                <w:sz w:val="12"/>
                <w:szCs w:val="12"/>
              </w:rPr>
              <w:t xml:space="preserve"> (35)</w:t>
            </w:r>
            <w:r w:rsidRPr="0085055B">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p w:rsidR="00FD66C5" w:rsidRDefault="00FD66C5" w:rsidP="0085055B">
            <w:pPr>
              <w:spacing w:before="0" w:after="0"/>
              <w:ind w:left="425" w:hanging="425"/>
              <w:rPr>
                <w:rFonts w:ascii="Arial" w:hAnsi="Arial" w:cs="Arial"/>
                <w:sz w:val="12"/>
                <w:szCs w:val="12"/>
              </w:rPr>
            </w:pPr>
            <w:r w:rsidRPr="0085055B">
              <w:rPr>
                <w:rFonts w:ascii="Arial" w:hAnsi="Arial" w:cs="Arial"/>
                <w:sz w:val="12"/>
                <w:szCs w:val="12"/>
              </w:rPr>
              <w:t>(36)</w:t>
            </w:r>
            <w:r w:rsidRPr="0085055B">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p w:rsidR="00FA2074" w:rsidRDefault="00FA2074" w:rsidP="0085055B">
            <w:pPr>
              <w:spacing w:before="0" w:after="0"/>
              <w:ind w:left="425" w:hanging="425"/>
              <w:rPr>
                <w:rFonts w:ascii="Arial" w:hAnsi="Arial" w:cs="Arial"/>
                <w:sz w:val="15"/>
                <w:szCs w:val="15"/>
              </w:rPr>
            </w:pPr>
          </w:p>
        </w:tc>
        <w:tc>
          <w:tcPr>
            <w:tcW w:w="4400" w:type="dxa"/>
            <w:tcBorders>
              <w:top w:val="single" w:sz="4" w:space="0" w:color="00000A"/>
              <w:bottom w:val="single" w:sz="4" w:space="0" w:color="00000A"/>
            </w:tcBorders>
            <w:shd w:val="clear" w:color="auto" w:fill="FFFFFF"/>
          </w:tcPr>
          <w:p w:rsidR="00FD66C5" w:rsidRDefault="00FD66C5">
            <w:pPr>
              <w:rPr>
                <w:rFonts w:ascii="Arial" w:hAnsi="Arial" w:cs="Arial"/>
                <w:sz w:val="15"/>
                <w:szCs w:val="15"/>
              </w:rPr>
            </w:pP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CA3145" w:rsidRPr="00CA3145" w:rsidRDefault="00CA3145" w:rsidP="00CA3145">
            <w:pPr>
              <w:rPr>
                <w:rFonts w:ascii="Arial" w:hAnsi="Arial" w:cs="Arial"/>
                <w:sz w:val="15"/>
                <w:szCs w:val="15"/>
              </w:rPr>
            </w:pPr>
            <w:r w:rsidRPr="00CA3145">
              <w:rPr>
                <w:rFonts w:ascii="Arial" w:hAnsi="Arial" w:cs="Arial"/>
                <w:sz w:val="15"/>
                <w:szCs w:val="15"/>
              </w:rPr>
              <w:t>a) [</w:t>
            </w:r>
            <w:r>
              <w:rPr>
                <w:rFonts w:ascii="Arial" w:hAnsi="Arial" w:cs="Arial"/>
                <w:sz w:val="15"/>
                <w:szCs w:val="15"/>
              </w:rPr>
              <w:t>……….</w:t>
            </w:r>
            <w:r w:rsidRPr="00CA3145">
              <w:rPr>
                <w:rFonts w:ascii="Arial" w:hAnsi="Arial" w:cs="Arial"/>
                <w:sz w:val="15"/>
                <w:szCs w:val="15"/>
              </w:rPr>
              <w:t>]</w:t>
            </w:r>
          </w:p>
          <w:p w:rsidR="00CA3145" w:rsidRPr="00CA3145" w:rsidRDefault="00CA3145" w:rsidP="00CA3145">
            <w:pPr>
              <w:rPr>
                <w:rFonts w:ascii="Arial" w:hAnsi="Arial" w:cs="Arial"/>
                <w:sz w:val="15"/>
                <w:szCs w:val="15"/>
              </w:rPr>
            </w:pPr>
          </w:p>
          <w:p w:rsidR="00CA3145" w:rsidRPr="00CA3145" w:rsidRDefault="00CA3145" w:rsidP="00CA3145">
            <w:pPr>
              <w:rPr>
                <w:rFonts w:ascii="Arial" w:hAnsi="Arial" w:cs="Arial"/>
                <w:sz w:val="15"/>
                <w:szCs w:val="15"/>
              </w:rPr>
            </w:pPr>
          </w:p>
          <w:p w:rsidR="00CA3145" w:rsidRPr="00CA3145" w:rsidRDefault="00CA3145" w:rsidP="00CA3145">
            <w:pPr>
              <w:rPr>
                <w:rFonts w:ascii="Arial" w:hAnsi="Arial" w:cs="Arial"/>
                <w:sz w:val="15"/>
                <w:szCs w:val="15"/>
              </w:rPr>
            </w:pPr>
          </w:p>
          <w:p w:rsidR="00CA3145" w:rsidRDefault="00CA3145" w:rsidP="00CA3145">
            <w:pPr>
              <w:rPr>
                <w:rFonts w:ascii="Arial" w:hAnsi="Arial" w:cs="Arial"/>
                <w:sz w:val="15"/>
                <w:szCs w:val="15"/>
              </w:rPr>
            </w:pPr>
          </w:p>
          <w:p w:rsidR="00A23B3E" w:rsidRPr="00CA3145" w:rsidRDefault="00CA3145" w:rsidP="00CA3145">
            <w:pPr>
              <w:rPr>
                <w:sz w:val="15"/>
                <w:szCs w:val="15"/>
              </w:rPr>
            </w:pPr>
            <w:r w:rsidRPr="00CA3145">
              <w:rPr>
                <w:rFonts w:ascii="Arial" w:hAnsi="Arial" w:cs="Arial"/>
                <w:sz w:val="15"/>
                <w:szCs w:val="15"/>
              </w:rPr>
              <w:t>b) [</w:t>
            </w:r>
            <w:r>
              <w:rPr>
                <w:rFonts w:ascii="Arial" w:hAnsi="Arial" w:cs="Arial"/>
                <w:sz w:val="15"/>
                <w:szCs w:val="15"/>
              </w:rPr>
              <w:t>………</w:t>
            </w:r>
            <w:r w:rsidRPr="00CA3145">
              <w:rPr>
                <w:rFonts w:ascii="Arial" w:hAnsi="Arial" w:cs="Arial"/>
                <w:sz w:val="15"/>
                <w:szCs w:val="15"/>
              </w:rPr>
              <w:tab/>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3145" w:rsidRDefault="00CA3145">
            <w:pPr>
              <w:rPr>
                <w:sz w:val="15"/>
                <w:szCs w:val="15"/>
              </w:rPr>
            </w:pPr>
            <w:r w:rsidRPr="00CA3145">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16342F" w:rsidRDefault="00AC7473" w:rsidP="00AC7473">
            <w:pPr>
              <w:widowControl w:val="0"/>
              <w:tabs>
                <w:tab w:val="left" w:leader="dot" w:pos="1393"/>
              </w:tabs>
              <w:suppressAutoHyphens w:val="0"/>
              <w:autoSpaceDE w:val="0"/>
              <w:autoSpaceDN w:val="0"/>
              <w:spacing w:before="0" w:after="0"/>
              <w:ind w:left="92" w:right="2577"/>
              <w:rPr>
                <w:rFonts w:ascii="Arial" w:eastAsia="Arial" w:hAnsi="Arial" w:cs="Arial"/>
                <w:color w:val="000009"/>
                <w:spacing w:val="-4"/>
                <w:kern w:val="0"/>
                <w:sz w:val="15"/>
              </w:rPr>
            </w:pPr>
            <w:r w:rsidRPr="00AC7473">
              <w:rPr>
                <w:rFonts w:ascii="Arial" w:eastAsia="Arial" w:hAnsi="Arial" w:cs="Arial"/>
                <w:color w:val="000009"/>
                <w:kern w:val="0"/>
                <w:sz w:val="15"/>
              </w:rPr>
              <w:t xml:space="preserve">Anno, organico medio </w:t>
            </w:r>
            <w:r w:rsidR="0016342F">
              <w:rPr>
                <w:rFonts w:ascii="Arial" w:eastAsia="Arial" w:hAnsi="Arial" w:cs="Arial"/>
                <w:color w:val="000009"/>
                <w:spacing w:val="-4"/>
                <w:kern w:val="0"/>
                <w:sz w:val="15"/>
              </w:rPr>
              <w:t>annuo:</w:t>
            </w:r>
          </w:p>
          <w:p w:rsidR="00AC7473" w:rsidRPr="00AC7473" w:rsidRDefault="0016342F" w:rsidP="00AC7473">
            <w:pPr>
              <w:widowControl w:val="0"/>
              <w:tabs>
                <w:tab w:val="left" w:leader="dot" w:pos="1393"/>
              </w:tabs>
              <w:suppressAutoHyphens w:val="0"/>
              <w:autoSpaceDE w:val="0"/>
              <w:autoSpaceDN w:val="0"/>
              <w:spacing w:before="0" w:after="0"/>
              <w:ind w:left="92" w:right="2577"/>
              <w:rPr>
                <w:rFonts w:ascii="Arial" w:eastAsia="Arial" w:hAnsi="Arial" w:cs="Arial"/>
                <w:color w:val="auto"/>
                <w:kern w:val="0"/>
                <w:sz w:val="15"/>
              </w:rPr>
            </w:pPr>
            <w:r>
              <w:rPr>
                <w:rFonts w:ascii="Arial" w:eastAsia="Arial" w:hAnsi="Arial" w:cs="Arial"/>
                <w:color w:val="000009"/>
                <w:kern w:val="0"/>
                <w:sz w:val="15"/>
              </w:rPr>
              <w:t>[…………],[……….]</w:t>
            </w:r>
          </w:p>
          <w:p w:rsidR="00AC7473" w:rsidRPr="00AC7473" w:rsidRDefault="0016342F" w:rsidP="00AC7473">
            <w:pPr>
              <w:widowControl w:val="0"/>
              <w:suppressAutoHyphens w:val="0"/>
              <w:autoSpaceDE w:val="0"/>
              <w:autoSpaceDN w:val="0"/>
              <w:spacing w:before="0" w:after="0"/>
              <w:ind w:left="92"/>
              <w:rPr>
                <w:rFonts w:ascii="Arial" w:eastAsia="Arial" w:hAnsi="Arial" w:cs="Arial"/>
                <w:color w:val="auto"/>
                <w:kern w:val="0"/>
                <w:sz w:val="15"/>
              </w:rPr>
            </w:pPr>
            <w:r>
              <w:rPr>
                <w:rFonts w:ascii="Arial" w:eastAsia="Arial" w:hAnsi="Arial" w:cs="Arial"/>
                <w:color w:val="000009"/>
                <w:kern w:val="0"/>
                <w:sz w:val="15"/>
              </w:rPr>
              <w:t>[…………],[……….]</w:t>
            </w:r>
          </w:p>
          <w:p w:rsidR="0016342F" w:rsidRDefault="0016342F" w:rsidP="00AC7473">
            <w:pPr>
              <w:widowControl w:val="0"/>
              <w:suppressAutoHyphens w:val="0"/>
              <w:autoSpaceDE w:val="0"/>
              <w:autoSpaceDN w:val="0"/>
              <w:spacing w:before="0" w:after="0"/>
              <w:ind w:left="92" w:right="2787"/>
              <w:rPr>
                <w:rFonts w:ascii="Arial" w:eastAsia="Arial" w:hAnsi="Arial" w:cs="Arial"/>
                <w:color w:val="000009"/>
                <w:kern w:val="0"/>
                <w:sz w:val="15"/>
              </w:rPr>
            </w:pPr>
            <w:r>
              <w:rPr>
                <w:rFonts w:ascii="Arial" w:eastAsia="Arial" w:hAnsi="Arial" w:cs="Arial"/>
                <w:color w:val="000009"/>
                <w:kern w:val="0"/>
                <w:sz w:val="15"/>
              </w:rPr>
              <w:t>[…………],[……….]</w:t>
            </w:r>
          </w:p>
          <w:p w:rsidR="0016342F" w:rsidRDefault="0016342F" w:rsidP="00AC7473">
            <w:pPr>
              <w:widowControl w:val="0"/>
              <w:suppressAutoHyphens w:val="0"/>
              <w:autoSpaceDE w:val="0"/>
              <w:autoSpaceDN w:val="0"/>
              <w:spacing w:before="0" w:after="0"/>
              <w:ind w:left="92" w:right="2787"/>
              <w:rPr>
                <w:rFonts w:ascii="Arial" w:eastAsia="Arial" w:hAnsi="Arial" w:cs="Arial"/>
                <w:color w:val="000009"/>
                <w:kern w:val="0"/>
                <w:sz w:val="15"/>
              </w:rPr>
            </w:pPr>
          </w:p>
          <w:p w:rsidR="00AC7473" w:rsidRPr="00AC7473" w:rsidRDefault="00AC7473" w:rsidP="00AC7473">
            <w:pPr>
              <w:widowControl w:val="0"/>
              <w:suppressAutoHyphens w:val="0"/>
              <w:autoSpaceDE w:val="0"/>
              <w:autoSpaceDN w:val="0"/>
              <w:spacing w:before="0" w:after="0"/>
              <w:ind w:left="92" w:right="2787"/>
              <w:rPr>
                <w:rFonts w:ascii="Arial" w:eastAsia="Arial" w:hAnsi="Arial" w:cs="Arial"/>
                <w:color w:val="auto"/>
                <w:kern w:val="0"/>
                <w:sz w:val="15"/>
              </w:rPr>
            </w:pPr>
            <w:r w:rsidRPr="00AC7473">
              <w:rPr>
                <w:rFonts w:ascii="Arial" w:eastAsia="Arial" w:hAnsi="Arial" w:cs="Arial"/>
                <w:color w:val="000009"/>
                <w:kern w:val="0"/>
                <w:sz w:val="15"/>
              </w:rPr>
              <w:t xml:space="preserve">Anno, numero di </w:t>
            </w:r>
            <w:r w:rsidRPr="00AC7473">
              <w:rPr>
                <w:rFonts w:ascii="Arial" w:eastAsia="Arial" w:hAnsi="Arial" w:cs="Arial"/>
                <w:color w:val="000009"/>
                <w:spacing w:val="-3"/>
                <w:kern w:val="0"/>
                <w:sz w:val="15"/>
              </w:rPr>
              <w:t xml:space="preserve">dirigenti </w:t>
            </w:r>
            <w:r w:rsidR="0016342F">
              <w:rPr>
                <w:rFonts w:ascii="Arial" w:eastAsia="Arial" w:hAnsi="Arial" w:cs="Arial"/>
                <w:color w:val="000009"/>
                <w:kern w:val="0"/>
                <w:sz w:val="15"/>
              </w:rPr>
              <w:t>[…………],[……....]</w:t>
            </w:r>
          </w:p>
          <w:p w:rsidR="0016342F" w:rsidRDefault="00AC7473" w:rsidP="0016342F">
            <w:pPr>
              <w:widowControl w:val="0"/>
              <w:suppressAutoHyphens w:val="0"/>
              <w:autoSpaceDE w:val="0"/>
              <w:autoSpaceDN w:val="0"/>
              <w:spacing w:before="0" w:after="0"/>
              <w:ind w:left="92"/>
              <w:rPr>
                <w:rFonts w:ascii="Arial" w:eastAsia="Arial" w:hAnsi="Arial" w:cs="Arial"/>
                <w:color w:val="auto"/>
                <w:kern w:val="0"/>
                <w:sz w:val="15"/>
              </w:rPr>
            </w:pPr>
            <w:r w:rsidRPr="00AC7473">
              <w:rPr>
                <w:rFonts w:ascii="Arial" w:eastAsia="Arial" w:hAnsi="Arial" w:cs="Arial"/>
                <w:color w:val="000009"/>
                <w:kern w:val="0"/>
                <w:sz w:val="15"/>
              </w:rPr>
              <w:t>[…………],[……</w:t>
            </w:r>
            <w:r w:rsidR="0016342F">
              <w:rPr>
                <w:rFonts w:ascii="Arial" w:eastAsia="Arial" w:hAnsi="Arial" w:cs="Arial"/>
                <w:color w:val="000009"/>
                <w:kern w:val="0"/>
                <w:sz w:val="15"/>
              </w:rPr>
              <w:t>….]</w:t>
            </w:r>
          </w:p>
          <w:p w:rsidR="00AC7473" w:rsidRDefault="00AC7473" w:rsidP="0016342F">
            <w:pPr>
              <w:widowControl w:val="0"/>
              <w:suppressAutoHyphens w:val="0"/>
              <w:autoSpaceDE w:val="0"/>
              <w:autoSpaceDN w:val="0"/>
              <w:spacing w:before="0" w:after="0"/>
              <w:ind w:left="92"/>
              <w:rPr>
                <w:rFonts w:ascii="Arial" w:eastAsia="Arial" w:hAnsi="Arial" w:cs="Arial"/>
                <w:color w:val="000009"/>
                <w:kern w:val="0"/>
                <w:sz w:val="15"/>
              </w:rPr>
            </w:pPr>
            <w:r w:rsidRPr="00AC7473">
              <w:rPr>
                <w:rFonts w:ascii="Arial" w:eastAsia="Arial" w:hAnsi="Arial" w:cs="Arial"/>
                <w:color w:val="000009"/>
                <w:kern w:val="0"/>
                <w:sz w:val="15"/>
              </w:rPr>
              <w:t>[…………],[……</w:t>
            </w:r>
            <w:r w:rsidR="0016342F">
              <w:rPr>
                <w:rFonts w:ascii="Arial" w:eastAsia="Arial" w:hAnsi="Arial" w:cs="Arial"/>
                <w:color w:val="000009"/>
                <w:kern w:val="0"/>
                <w:sz w:val="15"/>
              </w:rPr>
              <w:t>….</w:t>
            </w:r>
            <w:r w:rsidRPr="00AC7473">
              <w:rPr>
                <w:rFonts w:ascii="Arial" w:eastAsia="Arial" w:hAnsi="Arial" w:cs="Arial"/>
                <w:color w:val="000009"/>
                <w:kern w:val="0"/>
                <w:sz w:val="15"/>
              </w:rPr>
              <w:t>]</w:t>
            </w:r>
          </w:p>
          <w:p w:rsidR="0016342F" w:rsidRDefault="0016342F" w:rsidP="0016342F">
            <w:pPr>
              <w:widowControl w:val="0"/>
              <w:suppressAutoHyphens w:val="0"/>
              <w:autoSpaceDE w:val="0"/>
              <w:autoSpaceDN w:val="0"/>
              <w:spacing w:before="0" w:after="0"/>
              <w:ind w:left="92"/>
            </w:pP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62DD" w:rsidRDefault="007062DD">
            <w:pPr>
              <w:rPr>
                <w:sz w:val="15"/>
                <w:szCs w:val="15"/>
              </w:rPr>
            </w:pPr>
            <w:r w:rsidRPr="007062DD">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sidR="007062DD">
              <w:rPr>
                <w:rStyle w:val="Rimandonotaapidipagina"/>
                <w:rFonts w:ascii="Arial" w:hAnsi="Arial" w:cs="Arial"/>
                <w:sz w:val="15"/>
                <w:szCs w:val="15"/>
              </w:rPr>
              <w:footnoteReference w:id="31"/>
            </w:r>
            <w:r w:rsidR="007062DD">
              <w:rPr>
                <w:rStyle w:val="Rimandonotaapidipagina"/>
                <w:rFonts w:ascii="Arial" w:hAnsi="Arial" w:cs="Arial"/>
                <w:sz w:val="15"/>
                <w:szCs w:val="15"/>
              </w:rPr>
              <w:t>37</w:t>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62DD" w:rsidRDefault="007062DD">
            <w:pPr>
              <w:rPr>
                <w:sz w:val="15"/>
                <w:szCs w:val="15"/>
              </w:rPr>
            </w:pPr>
            <w:r w:rsidRPr="007062DD">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 w:rsidR="00CF1D31" w:rsidRDefault="00CF1D31">
            <w:pPr>
              <w:rPr>
                <w:sz w:val="15"/>
                <w:szCs w:val="15"/>
              </w:rPr>
            </w:pPr>
          </w:p>
          <w:p w:rsidR="00CF1D31" w:rsidRDefault="00CF1D31">
            <w:pPr>
              <w:rPr>
                <w:rFonts w:ascii="Arial" w:hAnsi="Arial" w:cs="Arial"/>
                <w:sz w:val="15"/>
                <w:szCs w:val="15"/>
              </w:rPr>
            </w:pPr>
            <w:r w:rsidRPr="00CF1D31">
              <w:rPr>
                <w:rFonts w:ascii="Arial" w:hAnsi="Arial" w:cs="Arial"/>
                <w:sz w:val="15"/>
                <w:szCs w:val="15"/>
              </w:rPr>
              <w:t>[ ] Sì [ ] No</w:t>
            </w:r>
          </w:p>
          <w:p w:rsidR="00CF1D31" w:rsidRDefault="00CF1D31">
            <w:pPr>
              <w:rPr>
                <w:rFonts w:ascii="Arial" w:hAnsi="Arial" w:cs="Arial"/>
                <w:sz w:val="15"/>
                <w:szCs w:val="15"/>
              </w:rPr>
            </w:pPr>
          </w:p>
          <w:p w:rsidR="00CF1D31" w:rsidRDefault="00CF1D31">
            <w:pPr>
              <w:rPr>
                <w:rFonts w:ascii="Arial" w:hAnsi="Arial" w:cs="Arial"/>
                <w:sz w:val="15"/>
                <w:szCs w:val="15"/>
              </w:rPr>
            </w:pPr>
          </w:p>
          <w:p w:rsidR="00CF1D31" w:rsidRPr="00CF1D31" w:rsidRDefault="00CF1D31" w:rsidP="00CF1D31">
            <w:pPr>
              <w:widowControl w:val="0"/>
              <w:suppressAutoHyphens w:val="0"/>
              <w:autoSpaceDE w:val="0"/>
              <w:autoSpaceDN w:val="0"/>
              <w:spacing w:before="140" w:after="0"/>
              <w:ind w:left="92"/>
              <w:rPr>
                <w:rFonts w:ascii="Arial" w:eastAsia="Arial" w:hAnsi="Arial" w:cs="Arial"/>
                <w:color w:val="auto"/>
                <w:kern w:val="0"/>
                <w:sz w:val="15"/>
              </w:rPr>
            </w:pPr>
            <w:r w:rsidRPr="00CF1D31">
              <w:rPr>
                <w:rFonts w:ascii="Arial" w:eastAsia="Arial" w:hAnsi="Arial" w:cs="Arial"/>
                <w:color w:val="000009"/>
                <w:kern w:val="0"/>
                <w:sz w:val="15"/>
              </w:rPr>
              <w:t>[ ] Sì [ ]</w:t>
            </w:r>
            <w:r w:rsidRPr="00CF1D31">
              <w:rPr>
                <w:rFonts w:ascii="Arial" w:eastAsia="Arial" w:hAnsi="Arial" w:cs="Arial"/>
                <w:color w:val="000009"/>
                <w:spacing w:val="-1"/>
                <w:kern w:val="0"/>
                <w:sz w:val="15"/>
              </w:rPr>
              <w:t xml:space="preserve"> </w:t>
            </w:r>
            <w:r w:rsidRPr="00CF1D31">
              <w:rPr>
                <w:rFonts w:ascii="Arial" w:eastAsia="Arial" w:hAnsi="Arial" w:cs="Arial"/>
                <w:color w:val="000009"/>
                <w:kern w:val="0"/>
                <w:sz w:val="15"/>
              </w:rPr>
              <w:t>No</w:t>
            </w:r>
          </w:p>
          <w:p w:rsidR="00CF1D31" w:rsidRDefault="00CF1D31">
            <w:pPr>
              <w:rPr>
                <w:rFonts w:ascii="Arial" w:hAnsi="Arial" w:cs="Arial"/>
                <w:sz w:val="15"/>
                <w:szCs w:val="15"/>
              </w:rPr>
            </w:pPr>
          </w:p>
          <w:p w:rsidR="00CF1D31" w:rsidRPr="00CF1D31" w:rsidRDefault="00CF1D31" w:rsidP="006931E2">
            <w:pPr>
              <w:widowControl w:val="0"/>
              <w:suppressAutoHyphens w:val="0"/>
              <w:autoSpaceDE w:val="0"/>
              <w:autoSpaceDN w:val="0"/>
              <w:spacing w:before="110" w:after="0"/>
              <w:ind w:right="346"/>
              <w:rPr>
                <w:rFonts w:ascii="Arial" w:eastAsia="Arial" w:hAnsi="Arial" w:cs="Arial"/>
                <w:color w:val="auto"/>
                <w:kern w:val="0"/>
                <w:sz w:val="15"/>
              </w:rPr>
            </w:pPr>
            <w:r w:rsidRPr="00CF1D31">
              <w:rPr>
                <w:rFonts w:ascii="Arial" w:eastAsia="Arial" w:hAnsi="Arial" w:cs="Arial"/>
                <w:color w:val="000009"/>
                <w:kern w:val="0"/>
                <w:sz w:val="15"/>
              </w:rPr>
              <w:t>(indirizzo web, autorità o organismo di emanazione, riferimento preciso della documentazione):</w:t>
            </w:r>
          </w:p>
          <w:p w:rsidR="00CF1D31" w:rsidRPr="00CF1D31" w:rsidRDefault="00CF1D31" w:rsidP="00CF1D31">
            <w:pPr>
              <w:rPr>
                <w:rFonts w:ascii="Arial" w:hAnsi="Arial" w:cs="Arial"/>
                <w:sz w:val="15"/>
                <w:szCs w:val="15"/>
              </w:rPr>
            </w:pPr>
            <w:r w:rsidRPr="00CF1D31">
              <w:rPr>
                <w:rFonts w:ascii="Arial" w:eastAsia="Arial" w:hAnsi="Arial" w:cs="Arial"/>
                <w:color w:val="000009"/>
                <w:kern w:val="0"/>
                <w:sz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w:t>
            </w:r>
            <w:r>
              <w:rPr>
                <w:rFonts w:ascii="Arial" w:hAnsi="Arial" w:cs="Arial"/>
                <w:sz w:val="15"/>
                <w:szCs w:val="15"/>
              </w:rPr>
              <w:lastRenderedPageBreak/>
              <w:t xml:space="preserve">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6931E2" w:rsidRPr="006931E2" w:rsidRDefault="00A23B3E" w:rsidP="006931E2">
            <w:pPr>
              <w:ind w:left="92"/>
              <w:rPr>
                <w:rFonts w:ascii="Arial" w:eastAsia="Arial" w:hAnsi="Arial" w:cs="Arial"/>
                <w:color w:val="auto"/>
                <w:kern w:val="0"/>
                <w:sz w:val="15"/>
              </w:rPr>
            </w:pPr>
            <w:r>
              <w:rPr>
                <w:rFonts w:ascii="Arial" w:hAnsi="Arial" w:cs="Arial"/>
                <w:sz w:val="15"/>
                <w:szCs w:val="15"/>
              </w:rPr>
              <w:lastRenderedPageBreak/>
              <w:br/>
            </w:r>
            <w:r w:rsidR="006931E2" w:rsidRPr="006931E2">
              <w:rPr>
                <w:rFonts w:ascii="Arial" w:eastAsia="Arial" w:hAnsi="Arial" w:cs="Arial"/>
                <w:color w:val="000009"/>
                <w:kern w:val="0"/>
                <w:sz w:val="15"/>
              </w:rPr>
              <w:lastRenderedPageBreak/>
              <w:t>[ ] Sì [ ] No</w:t>
            </w:r>
          </w:p>
          <w:p w:rsidR="002E43BE" w:rsidRDefault="002E43BE" w:rsidP="00B363A1">
            <w:pPr>
              <w:spacing w:before="0" w:after="0"/>
              <w:rPr>
                <w:sz w:val="15"/>
                <w:szCs w:val="15"/>
              </w:rPr>
            </w:pPr>
          </w:p>
          <w:p w:rsidR="006931E2" w:rsidRDefault="006931E2" w:rsidP="00B363A1">
            <w:pPr>
              <w:spacing w:before="0" w:after="0"/>
              <w:rPr>
                <w:sz w:val="15"/>
                <w:szCs w:val="15"/>
              </w:rPr>
            </w:pPr>
          </w:p>
          <w:p w:rsidR="006931E2" w:rsidRDefault="006931E2" w:rsidP="00B363A1">
            <w:pPr>
              <w:spacing w:before="0" w:after="0"/>
              <w:rPr>
                <w:sz w:val="15"/>
                <w:szCs w:val="15"/>
              </w:rPr>
            </w:pPr>
          </w:p>
          <w:p w:rsidR="006931E2" w:rsidRDefault="006931E2" w:rsidP="00B363A1">
            <w:pPr>
              <w:spacing w:before="0" w:after="0"/>
              <w:rPr>
                <w:sz w:val="15"/>
                <w:szCs w:val="15"/>
              </w:rPr>
            </w:pPr>
          </w:p>
          <w:p w:rsidR="006931E2" w:rsidRDefault="006931E2" w:rsidP="00B363A1">
            <w:pPr>
              <w:spacing w:before="0" w:after="0"/>
              <w:rPr>
                <w:sz w:val="15"/>
                <w:szCs w:val="15"/>
              </w:rPr>
            </w:pPr>
          </w:p>
          <w:p w:rsidR="006931E2" w:rsidRPr="006931E2" w:rsidRDefault="006931E2" w:rsidP="006931E2">
            <w:pPr>
              <w:widowControl w:val="0"/>
              <w:suppressAutoHyphens w:val="0"/>
              <w:autoSpaceDE w:val="0"/>
              <w:autoSpaceDN w:val="0"/>
              <w:spacing w:before="104" w:after="0"/>
              <w:rPr>
                <w:rFonts w:ascii="Arial" w:eastAsia="Arial" w:hAnsi="Arial" w:cs="Arial"/>
                <w:color w:val="auto"/>
                <w:kern w:val="0"/>
                <w:sz w:val="15"/>
              </w:rPr>
            </w:pPr>
            <w:r w:rsidRPr="006931E2">
              <w:rPr>
                <w:rFonts w:ascii="Arial" w:eastAsia="Arial" w:hAnsi="Arial" w:cs="Arial"/>
                <w:color w:val="000009"/>
                <w:kern w:val="0"/>
                <w:sz w:val="15"/>
              </w:rPr>
              <w:t>[…………….…]</w:t>
            </w:r>
          </w:p>
          <w:p w:rsidR="006931E2" w:rsidRDefault="006931E2" w:rsidP="00B363A1">
            <w:pPr>
              <w:spacing w:before="0" w:after="0"/>
              <w:rPr>
                <w:sz w:val="15"/>
                <w:szCs w:val="15"/>
              </w:rPr>
            </w:pPr>
          </w:p>
          <w:p w:rsidR="006931E2" w:rsidRPr="006931E2" w:rsidRDefault="006931E2" w:rsidP="00B363A1">
            <w:pPr>
              <w:spacing w:before="0" w:after="0"/>
              <w:rPr>
                <w:sz w:val="15"/>
                <w:szCs w:val="15"/>
              </w:rPr>
            </w:pPr>
            <w:r w:rsidRPr="006931E2">
              <w:rPr>
                <w:rFonts w:ascii="Arial" w:eastAsia="Arial" w:hAnsi="Arial" w:cs="Arial"/>
                <w:color w:val="000009"/>
                <w:kern w:val="0"/>
                <w:sz w:val="15"/>
              </w:rPr>
              <w:t>(indirizzo web, autorità o organismo di emanazione, riferimento preciso      della      documentazione): [………..…][………….…][</w:t>
            </w:r>
            <w:r w:rsidRPr="006931E2">
              <w:rPr>
                <w:rFonts w:ascii="Arial" w:eastAsia="Arial" w:hAnsi="Arial" w:cs="Arial"/>
                <w:color w:val="000009"/>
                <w:kern w:val="0"/>
                <w:sz w:val="15"/>
              </w:rPr>
              <w:tab/>
              <w:t>]</w:t>
            </w:r>
          </w:p>
        </w:tc>
      </w:tr>
      <w:tr w:rsidR="00A23B3E" w:rsidRPr="003A44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EA4F14" w:rsidRDefault="00EA4F14">
            <w:pPr>
              <w:rPr>
                <w:rFonts w:ascii="Arial" w:hAnsi="Arial" w:cs="Arial"/>
                <w:color w:val="000000"/>
                <w:sz w:val="15"/>
                <w:szCs w:val="15"/>
              </w:rPr>
            </w:pPr>
          </w:p>
          <w:p w:rsidR="00EA4F14" w:rsidRDefault="00EA4F14">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EC6217" w:rsidRDefault="00905C7D" w:rsidP="00EC6217">
            <w:pPr>
              <w:rPr>
                <w:rFonts w:ascii="Arial" w:hAnsi="Arial" w:cs="Arial"/>
                <w:sz w:val="15"/>
                <w:szCs w:val="15"/>
              </w:rPr>
            </w:pPr>
            <w:r w:rsidRPr="00905C7D">
              <w:rPr>
                <w:rFonts w:ascii="Arial" w:eastAsia="Arial" w:hAnsi="Arial" w:cs="Arial"/>
                <w:color w:val="auto"/>
                <w:kern w:val="0"/>
                <w:sz w:val="15"/>
              </w:rPr>
              <w:t>[……]</w:t>
            </w:r>
          </w:p>
          <w:p w:rsidR="00800524" w:rsidRDefault="00800524" w:rsidP="00EC6217">
            <w:pPr>
              <w:rPr>
                <w:rFonts w:ascii="Arial" w:hAnsi="Arial" w:cs="Arial"/>
                <w:sz w:val="15"/>
                <w:szCs w:val="15"/>
              </w:rPr>
            </w:pPr>
          </w:p>
          <w:p w:rsidR="00800524" w:rsidRDefault="00800524" w:rsidP="00EC6217">
            <w:pPr>
              <w:rPr>
                <w:rFonts w:ascii="Arial" w:hAnsi="Arial" w:cs="Arial"/>
                <w:sz w:val="15"/>
                <w:szCs w:val="15"/>
              </w:rPr>
            </w:pPr>
          </w:p>
          <w:p w:rsidR="00800524" w:rsidRDefault="00800524" w:rsidP="00EC6217">
            <w:pPr>
              <w:rPr>
                <w:rFonts w:ascii="Arial" w:hAnsi="Arial" w:cs="Arial"/>
                <w:sz w:val="15"/>
                <w:szCs w:val="15"/>
              </w:rPr>
            </w:pPr>
          </w:p>
          <w:p w:rsidR="00265F5E" w:rsidRDefault="00265F5E" w:rsidP="00265F5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65F5E" w:rsidRPr="003A443E" w:rsidRDefault="00265F5E" w:rsidP="00265F5E">
            <w:pPr>
              <w:rPr>
                <w:color w:val="000000"/>
              </w:rPr>
            </w:pPr>
            <w:r>
              <w:rPr>
                <w:rFonts w:ascii="Arial" w:hAnsi="Arial" w:cs="Arial"/>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sidP="00446086">
            <w:r>
              <w:rPr>
                <w:rFonts w:ascii="Arial" w:hAnsi="Arial" w:cs="Arial"/>
                <w:sz w:val="15"/>
                <w:szCs w:val="15"/>
              </w:rPr>
              <w:t>Se alcuni di tali certificati o altre forme di prove documentali sono disponibili elettronicamente (</w:t>
            </w:r>
            <w:r w:rsidR="00446086" w:rsidRPr="00446086">
              <w:rPr>
                <w:rFonts w:ascii="Arial" w:hAnsi="Arial" w:cs="Arial"/>
                <w:kern w:val="15"/>
                <w:sz w:val="15"/>
                <w:szCs w:val="15"/>
                <w:vertAlign w:val="superscript"/>
              </w:rPr>
              <w:t>38</w:t>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A69">
            <w:pPr>
              <w:rPr>
                <w:rFonts w:ascii="Arial" w:eastAsia="Arial" w:hAnsi="Arial" w:cs="Arial"/>
                <w:color w:val="000009"/>
                <w:kern w:val="0"/>
                <w:sz w:val="15"/>
              </w:rPr>
            </w:pPr>
            <w:r w:rsidRPr="008D4A69">
              <w:rPr>
                <w:rFonts w:ascii="Arial" w:eastAsia="Arial" w:hAnsi="Arial" w:cs="Arial"/>
                <w:color w:val="000009"/>
                <w:kern w:val="0"/>
                <w:sz w:val="15"/>
              </w:rPr>
              <w:t xml:space="preserve">[…………….]  </w:t>
            </w:r>
          </w:p>
          <w:p w:rsidR="008D4A69" w:rsidRDefault="008D4A69">
            <w:pPr>
              <w:rPr>
                <w:rFonts w:ascii="Arial" w:eastAsia="Arial" w:hAnsi="Arial" w:cs="Arial"/>
                <w:color w:val="000009"/>
                <w:kern w:val="0"/>
                <w:sz w:val="15"/>
              </w:rPr>
            </w:pPr>
          </w:p>
          <w:p w:rsidR="008D4A69" w:rsidRDefault="008D4A69">
            <w:pPr>
              <w:rPr>
                <w:rFonts w:ascii="Arial" w:eastAsia="Arial" w:hAnsi="Arial" w:cs="Arial"/>
                <w:color w:val="000009"/>
                <w:kern w:val="0"/>
                <w:sz w:val="15"/>
              </w:rPr>
            </w:pPr>
            <w:r w:rsidRPr="008D4A69">
              <w:rPr>
                <w:rFonts w:ascii="Arial" w:eastAsia="Arial" w:hAnsi="Arial" w:cs="Arial"/>
                <w:color w:val="000009"/>
                <w:kern w:val="0"/>
                <w:sz w:val="15"/>
              </w:rPr>
              <w:t>[ ] Sì [ ] No</w:t>
            </w:r>
            <w:r>
              <w:rPr>
                <w:rFonts w:ascii="Arial" w:eastAsia="Arial" w:hAnsi="Arial" w:cs="Arial"/>
                <w:color w:val="000009"/>
                <w:kern w:val="0"/>
                <w:sz w:val="15"/>
              </w:rPr>
              <w:t xml:space="preserve"> </w:t>
            </w:r>
            <w:r w:rsidRPr="000E1A00">
              <w:rPr>
                <w:rFonts w:ascii="Arial" w:eastAsia="Arial" w:hAnsi="Arial" w:cs="Arial"/>
                <w:color w:val="000009"/>
                <w:kern w:val="0"/>
                <w:sz w:val="15"/>
                <w:vertAlign w:val="superscript"/>
              </w:rPr>
              <w:t>(39)</w:t>
            </w:r>
          </w:p>
          <w:p w:rsidR="008D4A69" w:rsidRDefault="008D4A69">
            <w:pPr>
              <w:rPr>
                <w:rFonts w:ascii="Arial" w:eastAsia="Arial" w:hAnsi="Arial" w:cs="Arial"/>
                <w:color w:val="000009"/>
                <w:kern w:val="0"/>
                <w:sz w:val="15"/>
              </w:rPr>
            </w:pPr>
          </w:p>
          <w:p w:rsidR="000E1A00" w:rsidRPr="000E1A00" w:rsidRDefault="000E1A00" w:rsidP="000E1A00">
            <w:pPr>
              <w:widowControl w:val="0"/>
              <w:suppressAutoHyphens w:val="0"/>
              <w:autoSpaceDE w:val="0"/>
              <w:autoSpaceDN w:val="0"/>
              <w:spacing w:before="109" w:after="0"/>
              <w:ind w:left="92" w:right="425"/>
              <w:rPr>
                <w:rFonts w:ascii="Arial" w:eastAsia="Arial" w:hAnsi="Arial" w:cs="Arial"/>
                <w:color w:val="auto"/>
                <w:kern w:val="0"/>
                <w:sz w:val="15"/>
              </w:rPr>
            </w:pPr>
            <w:r w:rsidRPr="000E1A00">
              <w:rPr>
                <w:rFonts w:ascii="Arial" w:eastAsia="Arial" w:hAnsi="Arial" w:cs="Arial"/>
                <w:color w:val="000009"/>
                <w:kern w:val="0"/>
                <w:sz w:val="15"/>
              </w:rPr>
              <w:t>(indirizzo web, autorità o organismo di emanazione, riferimento preciso della documentazione):</w:t>
            </w:r>
          </w:p>
          <w:p w:rsidR="000E1A00" w:rsidRPr="008D4A69" w:rsidRDefault="000E1A00" w:rsidP="000E1A00">
            <w:pPr>
              <w:rPr>
                <w:rFonts w:ascii="Arial" w:eastAsia="Arial" w:hAnsi="Arial" w:cs="Arial"/>
                <w:color w:val="000009"/>
                <w:kern w:val="0"/>
                <w:sz w:val="15"/>
              </w:rPr>
            </w:pPr>
            <w:r w:rsidRPr="000E1A00">
              <w:rPr>
                <w:rFonts w:ascii="Arial" w:eastAsia="Arial" w:hAnsi="Arial" w:cs="Arial"/>
                <w:color w:val="000009"/>
                <w:kern w:val="0"/>
                <w:sz w:val="15"/>
              </w:rPr>
              <w:t>[………..…][……………][……………]</w:t>
            </w:r>
            <w:r>
              <w:rPr>
                <w:rFonts w:ascii="Arial" w:eastAsia="Arial" w:hAnsi="Arial" w:cs="Arial"/>
                <w:color w:val="000009"/>
                <w:kern w:val="0"/>
                <w:sz w:val="15"/>
              </w:rPr>
              <w:t xml:space="preserve"> </w:t>
            </w:r>
            <w:r w:rsidRPr="000E1A00">
              <w:rPr>
                <w:rFonts w:ascii="Arial" w:eastAsia="Arial" w:hAnsi="Arial" w:cs="Arial"/>
                <w:color w:val="000009"/>
                <w:kern w:val="0"/>
                <w:sz w:val="15"/>
                <w:vertAlign w:val="superscript"/>
              </w:rPr>
              <w:t>(40)</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00D806AC">
        <w:rPr>
          <w:rStyle w:val="Rimandonotaapidipagina"/>
          <w:rFonts w:ascii="Arial" w:hAnsi="Arial" w:cs="Arial"/>
          <w:sz w:val="15"/>
          <w:szCs w:val="15"/>
        </w:rPr>
        <w:footnoteReference w:id="32"/>
      </w:r>
      <w:r w:rsidR="00D806AC">
        <w:rPr>
          <w:rStyle w:val="Rimandonotaapidipagina"/>
          <w:rFonts w:ascii="Arial" w:hAnsi="Arial" w:cs="Arial"/>
          <w:sz w:val="15"/>
          <w:szCs w:val="15"/>
        </w:rPr>
        <w:t>41</w:t>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00446086">
        <w:rPr>
          <w:rStyle w:val="Rimandonotaapidipagina"/>
          <w:rFonts w:ascii="Arial" w:hAnsi="Arial" w:cs="Arial"/>
          <w:i/>
          <w:sz w:val="15"/>
          <w:szCs w:val="15"/>
        </w:rPr>
        <w:footnoteReference w:id="33"/>
      </w:r>
      <w:r w:rsidR="00446086">
        <w:rPr>
          <w:rStyle w:val="Rimandonotaapidipagina"/>
          <w:rFonts w:ascii="Arial" w:hAnsi="Arial" w:cs="Arial"/>
          <w:i/>
          <w:sz w:val="15"/>
          <w:szCs w:val="15"/>
        </w:rPr>
        <w:t>42</w:t>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6D" w:rsidRDefault="00C0466D">
      <w:pPr>
        <w:spacing w:before="0" w:after="0"/>
      </w:pPr>
      <w:r>
        <w:separator/>
      </w:r>
    </w:p>
  </w:endnote>
  <w:endnote w:type="continuationSeparator" w:id="0">
    <w:p w:rsidR="00C0466D" w:rsidRDefault="00C0466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21">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7D" w:rsidRPr="00D509A5" w:rsidRDefault="00F64AF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ED6D7D" w:rsidRPr="00D509A5">
      <w:rPr>
        <w:rFonts w:ascii="Calibri" w:hAnsi="Calibri"/>
        <w:sz w:val="20"/>
        <w:szCs w:val="20"/>
      </w:rPr>
      <w:instrText>PAGE   \* MERGEFORMAT</w:instrText>
    </w:r>
    <w:r w:rsidRPr="00D509A5">
      <w:rPr>
        <w:rFonts w:ascii="Calibri" w:hAnsi="Calibri"/>
        <w:sz w:val="20"/>
        <w:szCs w:val="20"/>
      </w:rPr>
      <w:fldChar w:fldCharType="separate"/>
    </w:r>
    <w:r w:rsidR="00D579B0">
      <w:rPr>
        <w:rFonts w:ascii="Calibri" w:hAnsi="Calibri"/>
        <w:noProof/>
        <w:sz w:val="20"/>
        <w:szCs w:val="20"/>
      </w:rPr>
      <w:t>1</w:t>
    </w:r>
    <w:r w:rsidRPr="00D509A5">
      <w:rPr>
        <w:rFonts w:ascii="Calibri" w:hAnsi="Calibri"/>
        <w:sz w:val="20"/>
        <w:szCs w:val="20"/>
      </w:rPr>
      <w:fldChar w:fldCharType="end"/>
    </w:r>
  </w:p>
  <w:p w:rsidR="00ED6D7D" w:rsidRDefault="00ED6D7D" w:rsidP="000A3DA2">
    <w:pP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6D" w:rsidRDefault="00C0466D">
      <w:pPr>
        <w:spacing w:before="0" w:after="0"/>
      </w:pPr>
      <w:r>
        <w:separator/>
      </w:r>
    </w:p>
  </w:footnote>
  <w:footnote w:type="continuationSeparator" w:id="0">
    <w:p w:rsidR="00C0466D" w:rsidRDefault="00C0466D">
      <w:pPr>
        <w:spacing w:before="0" w:after="0"/>
      </w:pPr>
      <w:r>
        <w:continuationSeparator/>
      </w:r>
    </w:p>
  </w:footnote>
  <w:footnote w:id="1">
    <w:p w:rsidR="00ED6D7D" w:rsidRPr="001F35A9" w:rsidRDefault="00ED6D7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D6D7D" w:rsidRPr="001F35A9" w:rsidRDefault="00ED6D7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D6D7D" w:rsidRPr="001F35A9" w:rsidRDefault="00ED6D7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D6D7D" w:rsidRPr="001F35A9" w:rsidRDefault="00ED6D7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D6D7D" w:rsidRPr="001F35A9" w:rsidRDefault="00ED6D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D6D7D" w:rsidRPr="001F35A9" w:rsidRDefault="00ED6D7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D6D7D" w:rsidRPr="001F35A9" w:rsidRDefault="00ED6D7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D6D7D" w:rsidRPr="001F35A9" w:rsidRDefault="00ED6D7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D6D7D" w:rsidRPr="001F35A9" w:rsidRDefault="00ED6D7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D6D7D" w:rsidRPr="001F35A9" w:rsidRDefault="00ED6D7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D6D7D" w:rsidRPr="001F35A9" w:rsidRDefault="00ED6D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D6D7D" w:rsidRPr="001F35A9" w:rsidRDefault="00ED6D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D6D7D" w:rsidRPr="001F35A9" w:rsidRDefault="00ED6D7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D6D7D" w:rsidRPr="001F35A9" w:rsidRDefault="00ED6D7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D6D7D" w:rsidRPr="003E60D1" w:rsidRDefault="00ED6D7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D6D7D" w:rsidRPr="003E60D1" w:rsidRDefault="00ED6D7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D6D7D" w:rsidRPr="003E60D1" w:rsidRDefault="00ED6D7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D6D7D" w:rsidRPr="003E60D1" w:rsidRDefault="00ED6D7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D6D7D" w:rsidRPr="003E60D1" w:rsidRDefault="00ED6D7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D6D7D" w:rsidRPr="003E60D1" w:rsidRDefault="00ED6D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D6D7D" w:rsidRPr="003E60D1" w:rsidRDefault="00ED6D7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D6D7D" w:rsidRPr="003E60D1" w:rsidRDefault="00ED6D7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D6D7D" w:rsidRPr="003E60D1" w:rsidRDefault="00ED6D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D6D7D" w:rsidRPr="00BF74E1" w:rsidRDefault="00ED6D7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D6D7D" w:rsidRPr="00F351F0" w:rsidRDefault="00ED6D7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D6D7D" w:rsidRPr="003E60D1" w:rsidRDefault="00ED6D7D" w:rsidP="003E60D1">
      <w:pPr>
        <w:tabs>
          <w:tab w:val="left" w:pos="284"/>
        </w:tabs>
        <w:spacing w:before="0" w:after="0"/>
        <w:rPr>
          <w:sz w:val="12"/>
          <w:szCs w:val="12"/>
        </w:rPr>
      </w:pPr>
      <w:r>
        <w:rPr>
          <w:sz w:val="12"/>
          <w:szCs w:val="12"/>
          <w:vertAlign w:val="superscript"/>
        </w:rPr>
        <w:t>(28)</w:t>
      </w:r>
      <w:r w:rsidRPr="003E60D1">
        <w:rPr>
          <w:sz w:val="12"/>
          <w:szCs w:val="12"/>
        </w:rPr>
        <w:t xml:space="preserve"> </w:t>
      </w:r>
      <w:r w:rsidRPr="003E60D1">
        <w:rPr>
          <w:rFonts w:ascii="Arial" w:hAnsi="Arial" w:cs="Arial"/>
          <w:sz w:val="12"/>
          <w:szCs w:val="12"/>
        </w:rPr>
        <w:t>Solo se consentito dall'avviso o bando pertinente o dai documenti di gara.</w:t>
      </w:r>
    </w:p>
  </w:footnote>
  <w:footnote w:id="29">
    <w:p w:rsidR="00ED6D7D" w:rsidRPr="003E60D1" w:rsidRDefault="00ED6D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rFonts w:ascii="Arial" w:hAnsi="Arial" w:cs="Arial"/>
          <w:sz w:val="12"/>
          <w:szCs w:val="12"/>
        </w:rPr>
        <w:t>Solo se consentito dall'avviso o bando pertinente o dai documenti di gara.</w:t>
      </w:r>
    </w:p>
  </w:footnote>
  <w:footnote w:id="30">
    <w:p w:rsidR="00ED6D7D" w:rsidRDefault="00ED6D7D" w:rsidP="003E60D1">
      <w:pPr>
        <w:tabs>
          <w:tab w:val="left" w:pos="284"/>
        </w:tabs>
        <w:spacing w:before="0" w:after="0"/>
        <w:rPr>
          <w:rFonts w:ascii="Arial" w:hAnsi="Arial" w:cs="Arial"/>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rFonts w:ascii="Arial" w:hAnsi="Arial" w:cs="Arial"/>
          <w:sz w:val="12"/>
          <w:szCs w:val="12"/>
        </w:rPr>
        <w:t>Ad esempio, rapporto tra attività e passività.</w:t>
      </w:r>
    </w:p>
    <w:p w:rsidR="00ED6D7D" w:rsidRPr="002D7CA1" w:rsidRDefault="00ED6D7D" w:rsidP="002D7CA1">
      <w:pPr>
        <w:tabs>
          <w:tab w:val="left" w:pos="284"/>
        </w:tabs>
        <w:spacing w:before="0" w:after="0"/>
        <w:rPr>
          <w:rFonts w:ascii="Arial" w:hAnsi="Arial" w:cs="Arial"/>
          <w:sz w:val="12"/>
          <w:szCs w:val="12"/>
        </w:rPr>
      </w:pPr>
      <w:r w:rsidRPr="002D7CA1">
        <w:rPr>
          <w:rFonts w:ascii="Arial" w:hAnsi="Arial" w:cs="Arial"/>
          <w:kern w:val="12"/>
          <w:sz w:val="12"/>
          <w:szCs w:val="12"/>
          <w:vertAlign w:val="superscript"/>
        </w:rPr>
        <w:t>(31)</w:t>
      </w:r>
      <w:r>
        <w:rPr>
          <w:rFonts w:ascii="Arial" w:hAnsi="Arial" w:cs="Arial"/>
          <w:sz w:val="12"/>
          <w:szCs w:val="12"/>
        </w:rPr>
        <w:t xml:space="preserve"> </w:t>
      </w:r>
      <w:r w:rsidRPr="002D7CA1">
        <w:rPr>
          <w:rFonts w:ascii="Arial" w:hAnsi="Arial" w:cs="Arial"/>
          <w:sz w:val="12"/>
          <w:szCs w:val="12"/>
        </w:rPr>
        <w:t>Ad esempio, rapporto tra attività e passività.</w:t>
      </w:r>
    </w:p>
    <w:p w:rsidR="00ED6D7D" w:rsidRPr="002D7CA1" w:rsidRDefault="00ED6D7D" w:rsidP="002D7CA1">
      <w:pPr>
        <w:tabs>
          <w:tab w:val="left" w:pos="284"/>
        </w:tabs>
        <w:spacing w:before="0" w:after="0"/>
        <w:rPr>
          <w:rFonts w:ascii="Arial" w:hAnsi="Arial" w:cs="Arial"/>
          <w:sz w:val="12"/>
          <w:szCs w:val="12"/>
        </w:rPr>
      </w:pPr>
      <w:r w:rsidRPr="002D7CA1">
        <w:rPr>
          <w:rFonts w:ascii="Arial" w:hAnsi="Arial" w:cs="Arial"/>
          <w:kern w:val="12"/>
          <w:sz w:val="12"/>
          <w:szCs w:val="12"/>
          <w:vertAlign w:val="superscript"/>
        </w:rPr>
        <w:t>(32)</w:t>
      </w:r>
      <w:r w:rsidRPr="002D7CA1">
        <w:rPr>
          <w:rFonts w:ascii="Arial" w:hAnsi="Arial" w:cs="Arial"/>
          <w:sz w:val="12"/>
          <w:szCs w:val="12"/>
        </w:rPr>
        <w:t xml:space="preserve"> Ripetere tante volte quanto necessario.</w:t>
      </w:r>
    </w:p>
  </w:footnote>
  <w:footnote w:id="31">
    <w:p w:rsidR="00ED6D7D" w:rsidRPr="003E60D1" w:rsidRDefault="00ED6D7D" w:rsidP="002E43BE">
      <w:pPr>
        <w:ind w:left="284" w:right="-574" w:hanging="284"/>
        <w:jc w:val="both"/>
        <w:rPr>
          <w:sz w:val="12"/>
          <w:szCs w:val="12"/>
        </w:rPr>
      </w:pPr>
      <w:r w:rsidRPr="00CF1D31">
        <w:rPr>
          <w:rStyle w:val="Rimandonotaapidipagina"/>
          <w:rFonts w:ascii="Arial" w:hAnsi="Arial" w:cs="Arial"/>
          <w:sz w:val="12"/>
          <w:szCs w:val="12"/>
        </w:rPr>
        <w:t>(37)</w:t>
      </w:r>
      <w:r>
        <w:rPr>
          <w:rStyle w:val="Rimandonotaapidipagina"/>
        </w:rPr>
        <w:t xml:space="preserve"> </w:t>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2">
    <w:p w:rsidR="00ED6D7D" w:rsidRPr="00E83A28" w:rsidRDefault="00ED6D7D" w:rsidP="00E83A28">
      <w:pPr>
        <w:widowControl w:val="0"/>
        <w:suppressAutoHyphens w:val="0"/>
        <w:autoSpaceDE w:val="0"/>
        <w:autoSpaceDN w:val="0"/>
        <w:spacing w:before="64" w:after="0" w:line="145" w:lineRule="exact"/>
        <w:rPr>
          <w:rFonts w:ascii="Arial" w:eastAsia="Arial" w:hAnsi="Arial" w:cs="Arial"/>
          <w:color w:val="auto"/>
          <w:kern w:val="0"/>
          <w:sz w:val="12"/>
          <w:szCs w:val="12"/>
        </w:rPr>
      </w:pPr>
      <w:r w:rsidRPr="00E83A28">
        <w:rPr>
          <w:rFonts w:ascii="Arial" w:eastAsia="Arial" w:hAnsi="Arial" w:cs="Arial"/>
          <w:color w:val="000009"/>
          <w:kern w:val="0"/>
          <w:position w:val="4"/>
          <w:sz w:val="8"/>
          <w:szCs w:val="12"/>
        </w:rPr>
        <w:t>(</w:t>
      </w:r>
      <w:r w:rsidRPr="00E83A28">
        <w:rPr>
          <w:rFonts w:ascii="Arial" w:eastAsia="Arial" w:hAnsi="Arial" w:cs="Arial"/>
          <w:color w:val="000009"/>
          <w:kern w:val="0"/>
          <w:position w:val="5"/>
          <w:sz w:val="8"/>
          <w:szCs w:val="12"/>
        </w:rPr>
        <w:t>38</w:t>
      </w:r>
      <w:r w:rsidRPr="00E83A28">
        <w:rPr>
          <w:rFonts w:ascii="Arial" w:eastAsia="Arial" w:hAnsi="Arial" w:cs="Arial"/>
          <w:color w:val="000009"/>
          <w:kern w:val="0"/>
          <w:position w:val="4"/>
          <w:sz w:val="8"/>
          <w:szCs w:val="12"/>
        </w:rPr>
        <w:t xml:space="preserve">) </w:t>
      </w:r>
      <w:r w:rsidRPr="00E83A28">
        <w:rPr>
          <w:rFonts w:ascii="Arial" w:eastAsia="Arial" w:hAnsi="Arial" w:cs="Arial"/>
          <w:color w:val="000009"/>
          <w:kern w:val="0"/>
          <w:sz w:val="12"/>
          <w:szCs w:val="12"/>
        </w:rPr>
        <w:t>Indicare chiaramente la voce cui si riferisce la risposta.</w:t>
      </w:r>
    </w:p>
    <w:p w:rsidR="00ED6D7D" w:rsidRPr="00E83A28" w:rsidRDefault="00ED6D7D" w:rsidP="00E83A28">
      <w:pPr>
        <w:widowControl w:val="0"/>
        <w:suppressAutoHyphens w:val="0"/>
        <w:autoSpaceDE w:val="0"/>
        <w:autoSpaceDN w:val="0"/>
        <w:spacing w:before="0" w:after="0" w:line="139" w:lineRule="exact"/>
        <w:rPr>
          <w:rFonts w:ascii="Arial" w:eastAsia="Arial" w:hAnsi="Arial" w:cs="Arial"/>
          <w:color w:val="auto"/>
          <w:kern w:val="0"/>
          <w:sz w:val="12"/>
        </w:rPr>
      </w:pPr>
      <w:r w:rsidRPr="00E83A28">
        <w:rPr>
          <w:rFonts w:ascii="Arial" w:eastAsia="Arial" w:hAnsi="Arial" w:cs="Arial"/>
          <w:color w:val="000009"/>
          <w:kern w:val="0"/>
          <w:position w:val="4"/>
          <w:sz w:val="8"/>
        </w:rPr>
        <w:t>(</w:t>
      </w:r>
      <w:r w:rsidRPr="00E83A28">
        <w:rPr>
          <w:rFonts w:ascii="Arial" w:eastAsia="Arial" w:hAnsi="Arial" w:cs="Arial"/>
          <w:color w:val="000009"/>
          <w:kern w:val="0"/>
          <w:position w:val="5"/>
          <w:sz w:val="8"/>
        </w:rPr>
        <w:t>39</w:t>
      </w:r>
      <w:r w:rsidRPr="00E83A28">
        <w:rPr>
          <w:rFonts w:ascii="Arial" w:eastAsia="Arial" w:hAnsi="Arial" w:cs="Arial"/>
          <w:color w:val="000009"/>
          <w:kern w:val="0"/>
          <w:position w:val="4"/>
          <w:sz w:val="8"/>
        </w:rPr>
        <w:t xml:space="preserve">)  </w:t>
      </w:r>
      <w:r w:rsidRPr="00E83A28">
        <w:rPr>
          <w:rFonts w:ascii="Arial" w:eastAsia="Arial" w:hAnsi="Arial" w:cs="Arial"/>
          <w:color w:val="000009"/>
          <w:kern w:val="0"/>
          <w:sz w:val="12"/>
        </w:rPr>
        <w:t>Ripetere tante volte quanto</w:t>
      </w:r>
      <w:r w:rsidRPr="00E83A28">
        <w:rPr>
          <w:rFonts w:ascii="Arial" w:eastAsia="Arial" w:hAnsi="Arial" w:cs="Arial"/>
          <w:color w:val="000009"/>
          <w:spacing w:val="-13"/>
          <w:kern w:val="0"/>
          <w:sz w:val="12"/>
        </w:rPr>
        <w:t xml:space="preserve"> </w:t>
      </w:r>
      <w:r w:rsidRPr="00E83A28">
        <w:rPr>
          <w:rFonts w:ascii="Arial" w:eastAsia="Arial" w:hAnsi="Arial" w:cs="Arial"/>
          <w:color w:val="000009"/>
          <w:kern w:val="0"/>
          <w:sz w:val="12"/>
        </w:rPr>
        <w:t>necessario.</w:t>
      </w:r>
    </w:p>
    <w:p w:rsidR="00ED6D7D" w:rsidRPr="00E83A28" w:rsidRDefault="00ED6D7D" w:rsidP="00E83A28">
      <w:pPr>
        <w:widowControl w:val="0"/>
        <w:suppressAutoHyphens w:val="0"/>
        <w:autoSpaceDE w:val="0"/>
        <w:autoSpaceDN w:val="0"/>
        <w:spacing w:before="0" w:after="0" w:line="138" w:lineRule="exact"/>
        <w:rPr>
          <w:rFonts w:ascii="Arial" w:eastAsia="Arial" w:hAnsi="Arial" w:cs="Arial"/>
          <w:color w:val="auto"/>
          <w:kern w:val="0"/>
          <w:sz w:val="12"/>
        </w:rPr>
      </w:pPr>
      <w:r w:rsidRPr="00E83A28">
        <w:rPr>
          <w:rFonts w:ascii="Arial" w:eastAsia="Arial" w:hAnsi="Arial" w:cs="Arial"/>
          <w:color w:val="000009"/>
          <w:kern w:val="0"/>
          <w:position w:val="4"/>
          <w:sz w:val="8"/>
        </w:rPr>
        <w:t>(</w:t>
      </w:r>
      <w:r w:rsidRPr="00E83A28">
        <w:rPr>
          <w:rFonts w:ascii="Arial" w:eastAsia="Arial" w:hAnsi="Arial" w:cs="Arial"/>
          <w:color w:val="000009"/>
          <w:kern w:val="0"/>
          <w:position w:val="5"/>
          <w:sz w:val="8"/>
        </w:rPr>
        <w:t>40</w:t>
      </w:r>
      <w:r w:rsidRPr="00E83A28">
        <w:rPr>
          <w:rFonts w:ascii="Arial" w:eastAsia="Arial" w:hAnsi="Arial" w:cs="Arial"/>
          <w:color w:val="000009"/>
          <w:kern w:val="0"/>
          <w:position w:val="4"/>
          <w:sz w:val="8"/>
        </w:rPr>
        <w:t xml:space="preserve">)  </w:t>
      </w:r>
      <w:r w:rsidRPr="00E83A28">
        <w:rPr>
          <w:rFonts w:ascii="Arial" w:eastAsia="Arial" w:hAnsi="Arial" w:cs="Arial"/>
          <w:color w:val="000009"/>
          <w:kern w:val="0"/>
          <w:sz w:val="12"/>
        </w:rPr>
        <w:t>Ripetere tante volte quanto</w:t>
      </w:r>
      <w:r w:rsidRPr="00E83A28">
        <w:rPr>
          <w:rFonts w:ascii="Arial" w:eastAsia="Arial" w:hAnsi="Arial" w:cs="Arial"/>
          <w:color w:val="000009"/>
          <w:spacing w:val="-13"/>
          <w:kern w:val="0"/>
          <w:sz w:val="12"/>
        </w:rPr>
        <w:t xml:space="preserve"> </w:t>
      </w:r>
      <w:r w:rsidRPr="00E83A28">
        <w:rPr>
          <w:rFonts w:ascii="Arial" w:eastAsia="Arial" w:hAnsi="Arial" w:cs="Arial"/>
          <w:color w:val="000009"/>
          <w:kern w:val="0"/>
          <w:sz w:val="12"/>
        </w:rPr>
        <w:t>necessario.</w:t>
      </w:r>
    </w:p>
    <w:p w:rsidR="00ED6D7D" w:rsidRPr="00E83A28" w:rsidRDefault="00ED6D7D" w:rsidP="00E83A28">
      <w:pPr>
        <w:widowControl w:val="0"/>
        <w:suppressAutoHyphens w:val="0"/>
        <w:autoSpaceDE w:val="0"/>
        <w:autoSpaceDN w:val="0"/>
        <w:spacing w:before="5" w:after="0" w:line="142" w:lineRule="exact"/>
        <w:ind w:right="191"/>
        <w:rPr>
          <w:rFonts w:ascii="Arial" w:eastAsia="Arial" w:hAnsi="Arial" w:cs="Arial"/>
          <w:i/>
          <w:color w:val="auto"/>
          <w:kern w:val="0"/>
          <w:sz w:val="12"/>
        </w:rPr>
      </w:pPr>
      <w:r w:rsidRPr="00E83A28">
        <w:rPr>
          <w:rFonts w:ascii="Arial" w:eastAsia="Arial" w:hAnsi="Arial" w:cs="Arial"/>
          <w:color w:val="000009"/>
          <w:kern w:val="0"/>
          <w:position w:val="4"/>
          <w:sz w:val="8"/>
        </w:rPr>
        <w:t>(</w:t>
      </w:r>
      <w:r w:rsidRPr="00E83A28">
        <w:rPr>
          <w:rFonts w:ascii="Arial" w:eastAsia="Arial" w:hAnsi="Arial" w:cs="Arial"/>
          <w:color w:val="000009"/>
          <w:kern w:val="0"/>
          <w:position w:val="5"/>
          <w:sz w:val="8"/>
        </w:rPr>
        <w:t>41</w:t>
      </w:r>
      <w:r w:rsidRPr="00E83A28">
        <w:rPr>
          <w:rFonts w:ascii="Arial" w:eastAsia="Arial" w:hAnsi="Arial" w:cs="Arial"/>
          <w:color w:val="000009"/>
          <w:kern w:val="0"/>
          <w:position w:val="4"/>
          <w:sz w:val="8"/>
        </w:rPr>
        <w:t xml:space="preserve">) </w:t>
      </w:r>
      <w:r w:rsidRPr="00E83A28">
        <w:rPr>
          <w:rFonts w:ascii="Arial" w:eastAsia="Arial" w:hAnsi="Arial" w:cs="Arial"/>
          <w:color w:val="000009"/>
          <w:kern w:val="0"/>
          <w:sz w:val="12"/>
        </w:rPr>
        <w:t>A condizione che l'operatore economico abbia fornito le informazioni necessarie (</w:t>
      </w:r>
      <w:r w:rsidRPr="00E83A28">
        <w:rPr>
          <w:rFonts w:ascii="Arial" w:eastAsia="Arial" w:hAnsi="Arial" w:cs="Arial"/>
          <w:i/>
          <w:color w:val="000009"/>
          <w:kern w:val="0"/>
          <w:sz w:val="12"/>
        </w:rPr>
        <w:t>indirizzo web, autorità o organismo di emanazione, riferimento preciso della documentazione) in modo da consentire all'amministrazione aggiudicatrice o all'ente aggiudicatore di acquisire la documentazione. Se necessario, accludere il pertinente assenso.</w:t>
      </w:r>
    </w:p>
    <w:p w:rsidR="00ED6D7D" w:rsidRPr="00E83A28" w:rsidRDefault="00ED6D7D" w:rsidP="00E83A28">
      <w:pPr>
        <w:widowControl w:val="0"/>
        <w:suppressAutoHyphens w:val="0"/>
        <w:autoSpaceDE w:val="0"/>
        <w:autoSpaceDN w:val="0"/>
        <w:spacing w:before="0" w:after="0" w:line="133" w:lineRule="exact"/>
        <w:rPr>
          <w:rFonts w:ascii="Arial" w:eastAsia="Arial" w:hAnsi="Arial" w:cs="Arial"/>
          <w:color w:val="auto"/>
          <w:kern w:val="0"/>
          <w:sz w:val="12"/>
          <w:szCs w:val="12"/>
        </w:rPr>
      </w:pPr>
      <w:r w:rsidRPr="00E83A28">
        <w:rPr>
          <w:rFonts w:ascii="Arial" w:eastAsia="Arial" w:hAnsi="Arial" w:cs="Arial"/>
          <w:color w:val="000009"/>
          <w:kern w:val="0"/>
          <w:position w:val="4"/>
          <w:sz w:val="8"/>
          <w:szCs w:val="12"/>
        </w:rPr>
        <w:t>(</w:t>
      </w:r>
      <w:r w:rsidRPr="00E83A28">
        <w:rPr>
          <w:rFonts w:ascii="Arial" w:eastAsia="Arial" w:hAnsi="Arial" w:cs="Arial"/>
          <w:color w:val="000009"/>
          <w:kern w:val="0"/>
          <w:position w:val="5"/>
          <w:sz w:val="8"/>
          <w:szCs w:val="12"/>
        </w:rPr>
        <w:t>42</w:t>
      </w:r>
      <w:r w:rsidRPr="00E83A28">
        <w:rPr>
          <w:rFonts w:ascii="Arial" w:eastAsia="Arial" w:hAnsi="Arial" w:cs="Arial"/>
          <w:color w:val="000009"/>
          <w:kern w:val="0"/>
          <w:position w:val="4"/>
          <w:sz w:val="8"/>
          <w:szCs w:val="12"/>
        </w:rPr>
        <w:t xml:space="preserve">) </w:t>
      </w:r>
      <w:r w:rsidRPr="00E83A28">
        <w:rPr>
          <w:rFonts w:ascii="Arial" w:eastAsia="Arial" w:hAnsi="Arial" w:cs="Arial"/>
          <w:color w:val="000009"/>
          <w:kern w:val="0"/>
          <w:sz w:val="12"/>
          <w:szCs w:val="12"/>
        </w:rPr>
        <w:t>In funzione dell'attuazione nazionale dell'articolo 59, paragrafo 5, secondo comma, della direttiva 2014/24/UE.</w:t>
      </w:r>
    </w:p>
    <w:p w:rsidR="00ED6D7D" w:rsidRPr="003E60D1" w:rsidRDefault="00ED6D7D" w:rsidP="00446086">
      <w:pPr>
        <w:tabs>
          <w:tab w:val="left" w:pos="284"/>
        </w:tabs>
        <w:spacing w:before="0" w:after="0"/>
        <w:ind w:right="-574"/>
        <w:rPr>
          <w:sz w:val="12"/>
          <w:szCs w:val="12"/>
        </w:rPr>
      </w:pPr>
    </w:p>
  </w:footnote>
  <w:footnote w:id="33">
    <w:p w:rsidR="00ED6D7D" w:rsidRPr="003E60D1" w:rsidRDefault="00ED6D7D" w:rsidP="00446086">
      <w:pPr>
        <w:spacing w:before="0" w:after="0"/>
        <w:ind w:right="-574"/>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323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58900F04"/>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12A57FB0"/>
    <w:multiLevelType w:val="hybridMultilevel"/>
    <w:tmpl w:val="A89039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156C1024"/>
    <w:multiLevelType w:val="hybridMultilevel"/>
    <w:tmpl w:val="E9445E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nsid w:val="28F27B18"/>
    <w:multiLevelType w:val="hybridMultilevel"/>
    <w:tmpl w:val="B93227D6"/>
    <w:lvl w:ilvl="0" w:tplc="C63A3DEE">
      <w:start w:val="1"/>
      <w:numFmt w:val="bullet"/>
      <w:lvlText w:val=""/>
      <w:lvlJc w:val="left"/>
      <w:pPr>
        <w:ind w:left="720" w:hanging="360"/>
      </w:pPr>
      <w:rPr>
        <w:rFonts w:ascii="Symbol" w:hAnsi="Symbol" w:hint="default"/>
        <w:sz w:val="15"/>
        <w:szCs w:val="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CF67AC"/>
    <w:multiLevelType w:val="hybridMultilevel"/>
    <w:tmpl w:val="82F6B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0"/>
  </w:num>
  <w:num w:numId="17">
    <w:abstractNumId w:val="16"/>
  </w:num>
  <w:num w:numId="18">
    <w:abstractNumId w:val="17"/>
  </w:num>
  <w:num w:numId="19">
    <w:abstractNumId w:val="18"/>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0D75"/>
    <w:rsid w:val="00016F4D"/>
    <w:rsid w:val="00017971"/>
    <w:rsid w:val="00023AC1"/>
    <w:rsid w:val="0002482F"/>
    <w:rsid w:val="00040330"/>
    <w:rsid w:val="000576F3"/>
    <w:rsid w:val="00070560"/>
    <w:rsid w:val="00076DCA"/>
    <w:rsid w:val="000953DC"/>
    <w:rsid w:val="00097AA0"/>
    <w:rsid w:val="000A09ED"/>
    <w:rsid w:val="000A33DA"/>
    <w:rsid w:val="000A3DA2"/>
    <w:rsid w:val="000A7B33"/>
    <w:rsid w:val="000B5314"/>
    <w:rsid w:val="000C71D6"/>
    <w:rsid w:val="000D0295"/>
    <w:rsid w:val="000D5ADE"/>
    <w:rsid w:val="000D6D01"/>
    <w:rsid w:val="000E1A00"/>
    <w:rsid w:val="000E5FBC"/>
    <w:rsid w:val="00104EF3"/>
    <w:rsid w:val="00111D18"/>
    <w:rsid w:val="00121BF6"/>
    <w:rsid w:val="001264D3"/>
    <w:rsid w:val="0016342F"/>
    <w:rsid w:val="0016749B"/>
    <w:rsid w:val="00174447"/>
    <w:rsid w:val="001752F0"/>
    <w:rsid w:val="00186866"/>
    <w:rsid w:val="00193015"/>
    <w:rsid w:val="001A582B"/>
    <w:rsid w:val="001B0882"/>
    <w:rsid w:val="001B27B6"/>
    <w:rsid w:val="001D3A2B"/>
    <w:rsid w:val="001D56C2"/>
    <w:rsid w:val="001F35A9"/>
    <w:rsid w:val="001F3843"/>
    <w:rsid w:val="001F5966"/>
    <w:rsid w:val="00205ADD"/>
    <w:rsid w:val="00214B89"/>
    <w:rsid w:val="002323BB"/>
    <w:rsid w:val="00233DE9"/>
    <w:rsid w:val="00234EE3"/>
    <w:rsid w:val="002607F6"/>
    <w:rsid w:val="00265F5E"/>
    <w:rsid w:val="0026703E"/>
    <w:rsid w:val="002707AE"/>
    <w:rsid w:val="00270DA2"/>
    <w:rsid w:val="002867B1"/>
    <w:rsid w:val="002A21BC"/>
    <w:rsid w:val="002A32A2"/>
    <w:rsid w:val="002C169E"/>
    <w:rsid w:val="002C69D7"/>
    <w:rsid w:val="002D50E9"/>
    <w:rsid w:val="002D7CA1"/>
    <w:rsid w:val="002E3A91"/>
    <w:rsid w:val="002E43BE"/>
    <w:rsid w:val="002F0A12"/>
    <w:rsid w:val="00316FAD"/>
    <w:rsid w:val="003219A9"/>
    <w:rsid w:val="00332AD0"/>
    <w:rsid w:val="00350D7E"/>
    <w:rsid w:val="0036728A"/>
    <w:rsid w:val="0037493A"/>
    <w:rsid w:val="00384132"/>
    <w:rsid w:val="0039221F"/>
    <w:rsid w:val="003A443E"/>
    <w:rsid w:val="003B3636"/>
    <w:rsid w:val="003C0594"/>
    <w:rsid w:val="003C6B40"/>
    <w:rsid w:val="003E4773"/>
    <w:rsid w:val="003E60D1"/>
    <w:rsid w:val="003E7810"/>
    <w:rsid w:val="00407672"/>
    <w:rsid w:val="00414351"/>
    <w:rsid w:val="0042150E"/>
    <w:rsid w:val="004234D1"/>
    <w:rsid w:val="0042428C"/>
    <w:rsid w:val="00427C8B"/>
    <w:rsid w:val="00427C92"/>
    <w:rsid w:val="004442D8"/>
    <w:rsid w:val="00446086"/>
    <w:rsid w:val="00471194"/>
    <w:rsid w:val="004731C2"/>
    <w:rsid w:val="0047398C"/>
    <w:rsid w:val="004915AA"/>
    <w:rsid w:val="004A064E"/>
    <w:rsid w:val="004B4ACA"/>
    <w:rsid w:val="004C4151"/>
    <w:rsid w:val="004D7A85"/>
    <w:rsid w:val="004E1C08"/>
    <w:rsid w:val="004F6D0B"/>
    <w:rsid w:val="00500841"/>
    <w:rsid w:val="005131C2"/>
    <w:rsid w:val="005136DA"/>
    <w:rsid w:val="00514B57"/>
    <w:rsid w:val="0051593A"/>
    <w:rsid w:val="00516CEA"/>
    <w:rsid w:val="005236B6"/>
    <w:rsid w:val="00523F86"/>
    <w:rsid w:val="005309A4"/>
    <w:rsid w:val="00532539"/>
    <w:rsid w:val="00557465"/>
    <w:rsid w:val="00564817"/>
    <w:rsid w:val="005705E1"/>
    <w:rsid w:val="00572D3E"/>
    <w:rsid w:val="0057691F"/>
    <w:rsid w:val="0058406C"/>
    <w:rsid w:val="00586A61"/>
    <w:rsid w:val="005A2E60"/>
    <w:rsid w:val="005B2B5C"/>
    <w:rsid w:val="005B3B08"/>
    <w:rsid w:val="005B4723"/>
    <w:rsid w:val="005C49E6"/>
    <w:rsid w:val="005D3C8D"/>
    <w:rsid w:val="005E2955"/>
    <w:rsid w:val="005E4DA7"/>
    <w:rsid w:val="00625142"/>
    <w:rsid w:val="00630E48"/>
    <w:rsid w:val="00632C43"/>
    <w:rsid w:val="00635C8F"/>
    <w:rsid w:val="0064014A"/>
    <w:rsid w:val="0064698A"/>
    <w:rsid w:val="00650402"/>
    <w:rsid w:val="00661235"/>
    <w:rsid w:val="006665FA"/>
    <w:rsid w:val="006667E2"/>
    <w:rsid w:val="00686DEB"/>
    <w:rsid w:val="006879D2"/>
    <w:rsid w:val="00692DEE"/>
    <w:rsid w:val="006931E2"/>
    <w:rsid w:val="006A5E21"/>
    <w:rsid w:val="006B430C"/>
    <w:rsid w:val="006B4D39"/>
    <w:rsid w:val="006E00FC"/>
    <w:rsid w:val="006E5331"/>
    <w:rsid w:val="006E7A86"/>
    <w:rsid w:val="006F3D34"/>
    <w:rsid w:val="006F78E3"/>
    <w:rsid w:val="007062DD"/>
    <w:rsid w:val="00732129"/>
    <w:rsid w:val="00732923"/>
    <w:rsid w:val="0075191F"/>
    <w:rsid w:val="00766402"/>
    <w:rsid w:val="00770AF6"/>
    <w:rsid w:val="007A0A9B"/>
    <w:rsid w:val="007A11FE"/>
    <w:rsid w:val="007B50B2"/>
    <w:rsid w:val="007E07BD"/>
    <w:rsid w:val="00800524"/>
    <w:rsid w:val="0081188F"/>
    <w:rsid w:val="008152B5"/>
    <w:rsid w:val="008154AA"/>
    <w:rsid w:val="0081684B"/>
    <w:rsid w:val="0083144B"/>
    <w:rsid w:val="0085055B"/>
    <w:rsid w:val="0085398E"/>
    <w:rsid w:val="00861FCB"/>
    <w:rsid w:val="0088287B"/>
    <w:rsid w:val="00895E89"/>
    <w:rsid w:val="00896082"/>
    <w:rsid w:val="0089654F"/>
    <w:rsid w:val="008C0D4A"/>
    <w:rsid w:val="008C734C"/>
    <w:rsid w:val="008D4A69"/>
    <w:rsid w:val="008E3A62"/>
    <w:rsid w:val="008F12E6"/>
    <w:rsid w:val="008F7C2C"/>
    <w:rsid w:val="00900583"/>
    <w:rsid w:val="00905C7D"/>
    <w:rsid w:val="00920E7C"/>
    <w:rsid w:val="00934658"/>
    <w:rsid w:val="0095020A"/>
    <w:rsid w:val="00954B3D"/>
    <w:rsid w:val="009644B4"/>
    <w:rsid w:val="0097484B"/>
    <w:rsid w:val="00975D1A"/>
    <w:rsid w:val="009D29E2"/>
    <w:rsid w:val="009D3377"/>
    <w:rsid w:val="009D4676"/>
    <w:rsid w:val="009E204E"/>
    <w:rsid w:val="00A23B3E"/>
    <w:rsid w:val="00A25A45"/>
    <w:rsid w:val="00A30CBB"/>
    <w:rsid w:val="00A37479"/>
    <w:rsid w:val="00A46950"/>
    <w:rsid w:val="00A73064"/>
    <w:rsid w:val="00A92B32"/>
    <w:rsid w:val="00AA0D79"/>
    <w:rsid w:val="00AA2252"/>
    <w:rsid w:val="00AA5F93"/>
    <w:rsid w:val="00AA7508"/>
    <w:rsid w:val="00AB51C0"/>
    <w:rsid w:val="00AB5E7C"/>
    <w:rsid w:val="00AC7473"/>
    <w:rsid w:val="00AD105B"/>
    <w:rsid w:val="00AD26DC"/>
    <w:rsid w:val="00AE19D7"/>
    <w:rsid w:val="00AE5CFF"/>
    <w:rsid w:val="00AE6E82"/>
    <w:rsid w:val="00AF1526"/>
    <w:rsid w:val="00AF3537"/>
    <w:rsid w:val="00B005A9"/>
    <w:rsid w:val="00B05D86"/>
    <w:rsid w:val="00B11D97"/>
    <w:rsid w:val="00B13833"/>
    <w:rsid w:val="00B32C28"/>
    <w:rsid w:val="00B363A1"/>
    <w:rsid w:val="00B52ADE"/>
    <w:rsid w:val="00B54193"/>
    <w:rsid w:val="00B64AE6"/>
    <w:rsid w:val="00B66E9D"/>
    <w:rsid w:val="00B71AEE"/>
    <w:rsid w:val="00B73067"/>
    <w:rsid w:val="00B73334"/>
    <w:rsid w:val="00B75C27"/>
    <w:rsid w:val="00B80BA0"/>
    <w:rsid w:val="00B91406"/>
    <w:rsid w:val="00BA3951"/>
    <w:rsid w:val="00BA4F12"/>
    <w:rsid w:val="00BB116C"/>
    <w:rsid w:val="00BB1514"/>
    <w:rsid w:val="00BB300D"/>
    <w:rsid w:val="00BB639E"/>
    <w:rsid w:val="00BC09F5"/>
    <w:rsid w:val="00BE2833"/>
    <w:rsid w:val="00BF74E1"/>
    <w:rsid w:val="00C02CC1"/>
    <w:rsid w:val="00C03658"/>
    <w:rsid w:val="00C03DC8"/>
    <w:rsid w:val="00C0466D"/>
    <w:rsid w:val="00C33F96"/>
    <w:rsid w:val="00C427DB"/>
    <w:rsid w:val="00C47D53"/>
    <w:rsid w:val="00C56412"/>
    <w:rsid w:val="00C60A33"/>
    <w:rsid w:val="00C615ED"/>
    <w:rsid w:val="00C64D4B"/>
    <w:rsid w:val="00C779D4"/>
    <w:rsid w:val="00C8078A"/>
    <w:rsid w:val="00C92169"/>
    <w:rsid w:val="00CA04F3"/>
    <w:rsid w:val="00CA3145"/>
    <w:rsid w:val="00CB5137"/>
    <w:rsid w:val="00CC764A"/>
    <w:rsid w:val="00CD2288"/>
    <w:rsid w:val="00CD3E4F"/>
    <w:rsid w:val="00CF1D31"/>
    <w:rsid w:val="00CF449A"/>
    <w:rsid w:val="00CF7BA6"/>
    <w:rsid w:val="00D14164"/>
    <w:rsid w:val="00D27DB2"/>
    <w:rsid w:val="00D31ACF"/>
    <w:rsid w:val="00D43601"/>
    <w:rsid w:val="00D509A5"/>
    <w:rsid w:val="00D51B88"/>
    <w:rsid w:val="00D54C78"/>
    <w:rsid w:val="00D54ED2"/>
    <w:rsid w:val="00D55A14"/>
    <w:rsid w:val="00D579B0"/>
    <w:rsid w:val="00D64744"/>
    <w:rsid w:val="00D806AC"/>
    <w:rsid w:val="00D92A41"/>
    <w:rsid w:val="00D93877"/>
    <w:rsid w:val="00DA7329"/>
    <w:rsid w:val="00DC0B9C"/>
    <w:rsid w:val="00DE4996"/>
    <w:rsid w:val="00E0264E"/>
    <w:rsid w:val="00E34897"/>
    <w:rsid w:val="00E429C3"/>
    <w:rsid w:val="00E65440"/>
    <w:rsid w:val="00E65B6B"/>
    <w:rsid w:val="00E76CC3"/>
    <w:rsid w:val="00E83A28"/>
    <w:rsid w:val="00E83B56"/>
    <w:rsid w:val="00EA4F14"/>
    <w:rsid w:val="00EB216B"/>
    <w:rsid w:val="00EB45DC"/>
    <w:rsid w:val="00EC6217"/>
    <w:rsid w:val="00ED6D7D"/>
    <w:rsid w:val="00EF3216"/>
    <w:rsid w:val="00F17839"/>
    <w:rsid w:val="00F26DE7"/>
    <w:rsid w:val="00F351F0"/>
    <w:rsid w:val="00F51F37"/>
    <w:rsid w:val="00F575CF"/>
    <w:rsid w:val="00F60EB9"/>
    <w:rsid w:val="00F62D30"/>
    <w:rsid w:val="00F62F53"/>
    <w:rsid w:val="00F64AF6"/>
    <w:rsid w:val="00F672A2"/>
    <w:rsid w:val="00F9449A"/>
    <w:rsid w:val="00F95202"/>
    <w:rsid w:val="00FA2074"/>
    <w:rsid w:val="00FB2CA2"/>
    <w:rsid w:val="00FB3543"/>
    <w:rsid w:val="00FD32EC"/>
    <w:rsid w:val="00FD66C5"/>
    <w:rsid w:val="00FF197C"/>
    <w:rsid w:val="00FF3148"/>
    <w:rsid w:val="00FF4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71AEE"/>
    <w:pPr>
      <w:keepNext/>
      <w:spacing w:before="360"/>
      <w:outlineLvl w:val="0"/>
    </w:pPr>
    <w:rPr>
      <w:rFonts w:eastAsia="font421"/>
      <w:b/>
      <w:bCs/>
      <w:smallCaps/>
      <w:szCs w:val="28"/>
    </w:rPr>
  </w:style>
  <w:style w:type="paragraph" w:styleId="Titolo2">
    <w:name w:val="heading 2"/>
    <w:basedOn w:val="Normale"/>
    <w:qFormat/>
    <w:rsid w:val="00B71AEE"/>
    <w:pPr>
      <w:keepNext/>
      <w:outlineLvl w:val="1"/>
    </w:pPr>
    <w:rPr>
      <w:rFonts w:eastAsia="font421"/>
      <w:b/>
      <w:bCs/>
      <w:szCs w:val="26"/>
    </w:rPr>
  </w:style>
  <w:style w:type="paragraph" w:styleId="Titolo3">
    <w:name w:val="heading 3"/>
    <w:basedOn w:val="Normale"/>
    <w:qFormat/>
    <w:rsid w:val="00B71AEE"/>
    <w:pPr>
      <w:keepNext/>
      <w:outlineLvl w:val="2"/>
    </w:pPr>
    <w:rPr>
      <w:rFonts w:eastAsia="font421"/>
      <w:bCs/>
      <w:i/>
    </w:rPr>
  </w:style>
  <w:style w:type="paragraph" w:styleId="Titolo4">
    <w:name w:val="heading 4"/>
    <w:basedOn w:val="Normale"/>
    <w:qFormat/>
    <w:rsid w:val="00B71AEE"/>
    <w:pPr>
      <w:keepNext/>
      <w:outlineLvl w:val="3"/>
    </w:pPr>
    <w:rPr>
      <w:rFonts w:eastAsia="font4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71AEE"/>
  </w:style>
  <w:style w:type="character" w:customStyle="1" w:styleId="Titolo1Carattere">
    <w:name w:val="Titolo 1 Carattere"/>
    <w:rsid w:val="00B71AEE"/>
    <w:rPr>
      <w:rFonts w:ascii="Times New Roman" w:eastAsia="font421" w:hAnsi="Times New Roman" w:cs="Times New Roman"/>
      <w:b/>
      <w:bCs/>
      <w:smallCaps/>
      <w:sz w:val="24"/>
      <w:szCs w:val="28"/>
      <w:lang w:eastAsia="it-IT" w:bidi="it-IT"/>
    </w:rPr>
  </w:style>
  <w:style w:type="character" w:customStyle="1" w:styleId="Titolo2Carattere">
    <w:name w:val="Titolo 2 Carattere"/>
    <w:rsid w:val="00B71AEE"/>
    <w:rPr>
      <w:rFonts w:ascii="Times New Roman" w:eastAsia="font421" w:hAnsi="Times New Roman" w:cs="Times New Roman"/>
      <w:b/>
      <w:bCs/>
      <w:sz w:val="24"/>
      <w:szCs w:val="26"/>
      <w:lang w:eastAsia="it-IT" w:bidi="it-IT"/>
    </w:rPr>
  </w:style>
  <w:style w:type="character" w:customStyle="1" w:styleId="Titolo3Carattere">
    <w:name w:val="Titolo 3 Carattere"/>
    <w:rsid w:val="00B71AEE"/>
    <w:rPr>
      <w:rFonts w:ascii="Times New Roman" w:eastAsia="font421" w:hAnsi="Times New Roman" w:cs="Times New Roman"/>
      <w:bCs/>
      <w:i/>
      <w:sz w:val="24"/>
      <w:lang w:eastAsia="it-IT" w:bidi="it-IT"/>
    </w:rPr>
  </w:style>
  <w:style w:type="character" w:customStyle="1" w:styleId="Titolo4Carattere">
    <w:name w:val="Titolo 4 Carattere"/>
    <w:rsid w:val="00B71AEE"/>
    <w:rPr>
      <w:rFonts w:ascii="Times New Roman" w:eastAsia="font421" w:hAnsi="Times New Roman" w:cs="Times New Roman"/>
      <w:bCs/>
      <w:iCs/>
      <w:sz w:val="24"/>
      <w:lang w:eastAsia="it-IT" w:bidi="it-IT"/>
    </w:rPr>
  </w:style>
  <w:style w:type="character" w:customStyle="1" w:styleId="NormalBoldChar">
    <w:name w:val="NormalBold Char"/>
    <w:rsid w:val="00B71AEE"/>
    <w:rPr>
      <w:rFonts w:ascii="Times New Roman" w:eastAsia="Times New Roman" w:hAnsi="Times New Roman" w:cs="Times New Roman"/>
      <w:b/>
      <w:sz w:val="24"/>
      <w:lang w:eastAsia="it-IT" w:bidi="it-IT"/>
    </w:rPr>
  </w:style>
  <w:style w:type="character" w:customStyle="1" w:styleId="DeltaViewInsertion">
    <w:name w:val="DeltaView Insertion"/>
    <w:rsid w:val="00B71AEE"/>
    <w:rPr>
      <w:b/>
      <w:i/>
      <w:spacing w:val="0"/>
    </w:rPr>
  </w:style>
  <w:style w:type="character" w:customStyle="1" w:styleId="PidipaginaCarattere">
    <w:name w:val="Piè di pagina Carattere"/>
    <w:uiPriority w:val="99"/>
    <w:rsid w:val="00B71AE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71AE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71AEE"/>
    <w:rPr>
      <w:shd w:val="clear" w:color="auto" w:fill="FFFFFF"/>
      <w:vertAlign w:val="superscript"/>
    </w:rPr>
  </w:style>
  <w:style w:type="character" w:customStyle="1" w:styleId="IntestazioneCarattere">
    <w:name w:val="Intestazione Carattere"/>
    <w:uiPriority w:val="99"/>
    <w:rsid w:val="00B71AEE"/>
    <w:rPr>
      <w:rFonts w:ascii="Times New Roman" w:eastAsia="Calibri" w:hAnsi="Times New Roman" w:cs="Times New Roman"/>
      <w:sz w:val="24"/>
      <w:lang w:eastAsia="it-IT" w:bidi="it-IT"/>
    </w:rPr>
  </w:style>
  <w:style w:type="character" w:customStyle="1" w:styleId="TestofumettoCarattere">
    <w:name w:val="Testo fumetto Carattere"/>
    <w:rsid w:val="00B71AEE"/>
    <w:rPr>
      <w:rFonts w:ascii="Tahoma" w:eastAsia="Calibri" w:hAnsi="Tahoma" w:cs="Tahoma"/>
      <w:sz w:val="16"/>
      <w:szCs w:val="16"/>
      <w:lang w:eastAsia="it-IT" w:bidi="it-IT"/>
    </w:rPr>
  </w:style>
  <w:style w:type="character" w:styleId="Collegamentoipertestuale">
    <w:name w:val="Hyperlink"/>
    <w:rsid w:val="00B71AEE"/>
    <w:rPr>
      <w:color w:val="0000FF"/>
      <w:u w:val="single"/>
    </w:rPr>
  </w:style>
  <w:style w:type="character" w:customStyle="1" w:styleId="ListLabel1">
    <w:name w:val="ListLabel 1"/>
    <w:rsid w:val="00B71AEE"/>
    <w:rPr>
      <w:color w:val="000000"/>
    </w:rPr>
  </w:style>
  <w:style w:type="character" w:customStyle="1" w:styleId="ListLabel2">
    <w:name w:val="ListLabel 2"/>
    <w:rsid w:val="00B71AEE"/>
    <w:rPr>
      <w:sz w:val="16"/>
      <w:szCs w:val="16"/>
    </w:rPr>
  </w:style>
  <w:style w:type="character" w:customStyle="1" w:styleId="ListLabel3">
    <w:name w:val="ListLabel 3"/>
    <w:rsid w:val="00B71AEE"/>
    <w:rPr>
      <w:rFonts w:ascii="Arial" w:hAnsi="Arial"/>
      <w:b/>
      <w:i w:val="0"/>
      <w:sz w:val="15"/>
    </w:rPr>
  </w:style>
  <w:style w:type="character" w:customStyle="1" w:styleId="ListLabel4">
    <w:name w:val="ListLabel 4"/>
    <w:rsid w:val="00B71AEE"/>
    <w:rPr>
      <w:i w:val="0"/>
    </w:rPr>
  </w:style>
  <w:style w:type="character" w:customStyle="1" w:styleId="ListLabel5">
    <w:name w:val="ListLabel 5"/>
    <w:rsid w:val="00B71AEE"/>
    <w:rPr>
      <w:rFonts w:ascii="Arial" w:hAnsi="Arial"/>
      <w:i w:val="0"/>
      <w:sz w:val="15"/>
    </w:rPr>
  </w:style>
  <w:style w:type="character" w:customStyle="1" w:styleId="ListLabel6">
    <w:name w:val="ListLabel 6"/>
    <w:rsid w:val="00B71AEE"/>
    <w:rPr>
      <w:color w:val="000000"/>
    </w:rPr>
  </w:style>
  <w:style w:type="character" w:customStyle="1" w:styleId="ListLabel7">
    <w:name w:val="ListLabel 7"/>
    <w:rsid w:val="00B71AEE"/>
    <w:rPr>
      <w:rFonts w:eastAsia="Calibri" w:cs="Arial"/>
      <w:b w:val="0"/>
      <w:color w:val="00000A"/>
    </w:rPr>
  </w:style>
  <w:style w:type="character" w:customStyle="1" w:styleId="ListLabel8">
    <w:name w:val="ListLabel 8"/>
    <w:rsid w:val="00B71AEE"/>
    <w:rPr>
      <w:rFonts w:cs="Courier New"/>
    </w:rPr>
  </w:style>
  <w:style w:type="character" w:customStyle="1" w:styleId="ListLabel9">
    <w:name w:val="ListLabel 9"/>
    <w:rsid w:val="00B71AEE"/>
    <w:rPr>
      <w:rFonts w:cs="Courier New"/>
    </w:rPr>
  </w:style>
  <w:style w:type="character" w:customStyle="1" w:styleId="ListLabel10">
    <w:name w:val="ListLabel 10"/>
    <w:rsid w:val="00B71AEE"/>
    <w:rPr>
      <w:rFonts w:cs="Courier New"/>
    </w:rPr>
  </w:style>
  <w:style w:type="character" w:customStyle="1" w:styleId="ListLabel11">
    <w:name w:val="ListLabel 11"/>
    <w:rsid w:val="00B71AEE"/>
    <w:rPr>
      <w:rFonts w:eastAsia="Calibri" w:cs="Arial"/>
    </w:rPr>
  </w:style>
  <w:style w:type="character" w:customStyle="1" w:styleId="ListLabel12">
    <w:name w:val="ListLabel 12"/>
    <w:rsid w:val="00B71AEE"/>
    <w:rPr>
      <w:rFonts w:cs="Courier New"/>
    </w:rPr>
  </w:style>
  <w:style w:type="character" w:customStyle="1" w:styleId="ListLabel13">
    <w:name w:val="ListLabel 13"/>
    <w:rsid w:val="00B71AEE"/>
    <w:rPr>
      <w:rFonts w:cs="Courier New"/>
    </w:rPr>
  </w:style>
  <w:style w:type="character" w:customStyle="1" w:styleId="ListLabel14">
    <w:name w:val="ListLabel 14"/>
    <w:rsid w:val="00B71AEE"/>
    <w:rPr>
      <w:rFonts w:cs="Courier New"/>
    </w:rPr>
  </w:style>
  <w:style w:type="character" w:customStyle="1" w:styleId="ListLabel15">
    <w:name w:val="ListLabel 15"/>
    <w:rsid w:val="00B71AEE"/>
    <w:rPr>
      <w:rFonts w:eastAsia="Calibri" w:cs="Arial"/>
      <w:color w:val="FF0000"/>
    </w:rPr>
  </w:style>
  <w:style w:type="character" w:customStyle="1" w:styleId="ListLabel16">
    <w:name w:val="ListLabel 16"/>
    <w:rsid w:val="00B71AEE"/>
    <w:rPr>
      <w:rFonts w:cs="Courier New"/>
    </w:rPr>
  </w:style>
  <w:style w:type="character" w:customStyle="1" w:styleId="ListLabel17">
    <w:name w:val="ListLabel 17"/>
    <w:rsid w:val="00B71AEE"/>
    <w:rPr>
      <w:rFonts w:cs="Courier New"/>
    </w:rPr>
  </w:style>
  <w:style w:type="character" w:customStyle="1" w:styleId="ListLabel18">
    <w:name w:val="ListLabel 18"/>
    <w:rsid w:val="00B71AEE"/>
    <w:rPr>
      <w:rFonts w:cs="Courier New"/>
    </w:rPr>
  </w:style>
  <w:style w:type="character" w:customStyle="1" w:styleId="ListLabel19">
    <w:name w:val="ListLabel 19"/>
    <w:rsid w:val="00B71AEE"/>
    <w:rPr>
      <w:rFonts w:cs="Courier New"/>
    </w:rPr>
  </w:style>
  <w:style w:type="character" w:customStyle="1" w:styleId="ListLabel20">
    <w:name w:val="ListLabel 20"/>
    <w:rsid w:val="00B71AEE"/>
    <w:rPr>
      <w:rFonts w:cs="Courier New"/>
    </w:rPr>
  </w:style>
  <w:style w:type="character" w:customStyle="1" w:styleId="ListLabel21">
    <w:name w:val="ListLabel 21"/>
    <w:rsid w:val="00B71AEE"/>
    <w:rPr>
      <w:rFonts w:cs="Courier New"/>
    </w:rPr>
  </w:style>
  <w:style w:type="character" w:customStyle="1" w:styleId="Caratterenotaapidipagina">
    <w:name w:val="Carattere nota a piè di pagina"/>
    <w:rsid w:val="00B71AEE"/>
  </w:style>
  <w:style w:type="character" w:styleId="Rimandonotaapidipagina">
    <w:name w:val="footnote reference"/>
    <w:rsid w:val="00B71AEE"/>
    <w:rPr>
      <w:vertAlign w:val="superscript"/>
    </w:rPr>
  </w:style>
  <w:style w:type="character" w:styleId="Rimandonotadichiusura">
    <w:name w:val="endnote reference"/>
    <w:rsid w:val="00B71AEE"/>
    <w:rPr>
      <w:vertAlign w:val="superscript"/>
    </w:rPr>
  </w:style>
  <w:style w:type="character" w:customStyle="1" w:styleId="Caratterenotadichiusura">
    <w:name w:val="Carattere nota di chiusura"/>
    <w:rsid w:val="00B71AEE"/>
  </w:style>
  <w:style w:type="character" w:customStyle="1" w:styleId="ListLabel22">
    <w:name w:val="ListLabel 22"/>
    <w:rsid w:val="00B71AEE"/>
    <w:rPr>
      <w:sz w:val="16"/>
      <w:szCs w:val="16"/>
    </w:rPr>
  </w:style>
  <w:style w:type="character" w:customStyle="1" w:styleId="ListLabel23">
    <w:name w:val="ListLabel 23"/>
    <w:rsid w:val="00B71AEE"/>
    <w:rPr>
      <w:rFonts w:ascii="Arial" w:hAnsi="Arial" w:cs="Symbol"/>
      <w:sz w:val="15"/>
    </w:rPr>
  </w:style>
  <w:style w:type="character" w:customStyle="1" w:styleId="ListLabel24">
    <w:name w:val="ListLabel 24"/>
    <w:rsid w:val="00B71AEE"/>
    <w:rPr>
      <w:rFonts w:ascii="Arial" w:hAnsi="Arial"/>
      <w:b/>
      <w:i w:val="0"/>
      <w:sz w:val="15"/>
    </w:rPr>
  </w:style>
  <w:style w:type="character" w:customStyle="1" w:styleId="ListLabel25">
    <w:name w:val="ListLabel 25"/>
    <w:rsid w:val="00B71AEE"/>
    <w:rPr>
      <w:rFonts w:ascii="Arial" w:hAnsi="Arial"/>
      <w:i w:val="0"/>
      <w:sz w:val="15"/>
    </w:rPr>
  </w:style>
  <w:style w:type="character" w:customStyle="1" w:styleId="ListLabel26">
    <w:name w:val="ListLabel 26"/>
    <w:rsid w:val="00B71AEE"/>
    <w:rPr>
      <w:rFonts w:ascii="Arial" w:hAnsi="Arial" w:cs="Symbol"/>
      <w:sz w:val="15"/>
    </w:rPr>
  </w:style>
  <w:style w:type="character" w:customStyle="1" w:styleId="ListLabel27">
    <w:name w:val="ListLabel 27"/>
    <w:rsid w:val="00B71AEE"/>
    <w:rPr>
      <w:rFonts w:ascii="Arial" w:hAnsi="Arial" w:cs="Courier New"/>
      <w:sz w:val="14"/>
    </w:rPr>
  </w:style>
  <w:style w:type="character" w:customStyle="1" w:styleId="ListLabel28">
    <w:name w:val="ListLabel 28"/>
    <w:rsid w:val="00B71AEE"/>
    <w:rPr>
      <w:rFonts w:cs="Courier New"/>
    </w:rPr>
  </w:style>
  <w:style w:type="character" w:customStyle="1" w:styleId="ListLabel29">
    <w:name w:val="ListLabel 29"/>
    <w:rsid w:val="00B71AEE"/>
    <w:rPr>
      <w:rFonts w:cs="Wingdings"/>
    </w:rPr>
  </w:style>
  <w:style w:type="character" w:customStyle="1" w:styleId="ListLabel30">
    <w:name w:val="ListLabel 30"/>
    <w:rsid w:val="00B71AEE"/>
    <w:rPr>
      <w:rFonts w:cs="Symbol"/>
    </w:rPr>
  </w:style>
  <w:style w:type="character" w:customStyle="1" w:styleId="ListLabel31">
    <w:name w:val="ListLabel 31"/>
    <w:rsid w:val="00B71AEE"/>
    <w:rPr>
      <w:rFonts w:cs="Courier New"/>
    </w:rPr>
  </w:style>
  <w:style w:type="character" w:customStyle="1" w:styleId="ListLabel32">
    <w:name w:val="ListLabel 32"/>
    <w:rsid w:val="00B71AEE"/>
    <w:rPr>
      <w:rFonts w:cs="Wingdings"/>
    </w:rPr>
  </w:style>
  <w:style w:type="character" w:customStyle="1" w:styleId="ListLabel33">
    <w:name w:val="ListLabel 33"/>
    <w:rsid w:val="00B71AEE"/>
    <w:rPr>
      <w:rFonts w:cs="Symbol"/>
    </w:rPr>
  </w:style>
  <w:style w:type="character" w:customStyle="1" w:styleId="ListLabel34">
    <w:name w:val="ListLabel 34"/>
    <w:rsid w:val="00B71AEE"/>
    <w:rPr>
      <w:rFonts w:cs="Courier New"/>
    </w:rPr>
  </w:style>
  <w:style w:type="character" w:customStyle="1" w:styleId="ListLabel35">
    <w:name w:val="ListLabel 35"/>
    <w:rsid w:val="00B71AEE"/>
    <w:rPr>
      <w:rFonts w:cs="Wingdings"/>
    </w:rPr>
  </w:style>
  <w:style w:type="character" w:customStyle="1" w:styleId="ListLabel36">
    <w:name w:val="ListLabel 36"/>
    <w:rsid w:val="00B71AEE"/>
    <w:rPr>
      <w:rFonts w:ascii="Arial" w:hAnsi="Arial" w:cs="Symbol"/>
      <w:sz w:val="15"/>
    </w:rPr>
  </w:style>
  <w:style w:type="character" w:customStyle="1" w:styleId="ListLabel37">
    <w:name w:val="ListLabel 37"/>
    <w:rsid w:val="00B71AEE"/>
    <w:rPr>
      <w:rFonts w:ascii="Arial" w:hAnsi="Arial"/>
      <w:b/>
      <w:i w:val="0"/>
      <w:sz w:val="15"/>
    </w:rPr>
  </w:style>
  <w:style w:type="character" w:customStyle="1" w:styleId="ListLabel38">
    <w:name w:val="ListLabel 38"/>
    <w:rsid w:val="00B71AEE"/>
    <w:rPr>
      <w:rFonts w:ascii="Arial" w:hAnsi="Arial"/>
      <w:i w:val="0"/>
      <w:sz w:val="15"/>
    </w:rPr>
  </w:style>
  <w:style w:type="character" w:customStyle="1" w:styleId="ListLabel39">
    <w:name w:val="ListLabel 39"/>
    <w:rsid w:val="00B71AEE"/>
    <w:rPr>
      <w:rFonts w:ascii="Arial" w:hAnsi="Arial" w:cs="Symbol"/>
      <w:sz w:val="15"/>
    </w:rPr>
  </w:style>
  <w:style w:type="character" w:customStyle="1" w:styleId="ListLabel40">
    <w:name w:val="ListLabel 40"/>
    <w:rsid w:val="00B71AEE"/>
    <w:rPr>
      <w:rFonts w:cs="Courier New"/>
      <w:sz w:val="14"/>
    </w:rPr>
  </w:style>
  <w:style w:type="character" w:customStyle="1" w:styleId="ListLabel41">
    <w:name w:val="ListLabel 41"/>
    <w:rsid w:val="00B71AEE"/>
    <w:rPr>
      <w:rFonts w:cs="Courier New"/>
    </w:rPr>
  </w:style>
  <w:style w:type="character" w:customStyle="1" w:styleId="ListLabel42">
    <w:name w:val="ListLabel 42"/>
    <w:rsid w:val="00B71AEE"/>
    <w:rPr>
      <w:rFonts w:cs="Wingdings"/>
    </w:rPr>
  </w:style>
  <w:style w:type="character" w:customStyle="1" w:styleId="ListLabel43">
    <w:name w:val="ListLabel 43"/>
    <w:rsid w:val="00B71AEE"/>
    <w:rPr>
      <w:rFonts w:cs="Symbol"/>
    </w:rPr>
  </w:style>
  <w:style w:type="character" w:customStyle="1" w:styleId="ListLabel44">
    <w:name w:val="ListLabel 44"/>
    <w:rsid w:val="00B71AEE"/>
    <w:rPr>
      <w:rFonts w:cs="Courier New"/>
    </w:rPr>
  </w:style>
  <w:style w:type="character" w:customStyle="1" w:styleId="ListLabel45">
    <w:name w:val="ListLabel 45"/>
    <w:rsid w:val="00B71AEE"/>
    <w:rPr>
      <w:rFonts w:cs="Wingdings"/>
    </w:rPr>
  </w:style>
  <w:style w:type="character" w:customStyle="1" w:styleId="ListLabel46">
    <w:name w:val="ListLabel 46"/>
    <w:rsid w:val="00B71AEE"/>
    <w:rPr>
      <w:rFonts w:cs="Symbol"/>
    </w:rPr>
  </w:style>
  <w:style w:type="character" w:customStyle="1" w:styleId="ListLabel47">
    <w:name w:val="ListLabel 47"/>
    <w:rsid w:val="00B71AEE"/>
    <w:rPr>
      <w:rFonts w:cs="Courier New"/>
    </w:rPr>
  </w:style>
  <w:style w:type="character" w:customStyle="1" w:styleId="ListLabel48">
    <w:name w:val="ListLabel 48"/>
    <w:rsid w:val="00B71AEE"/>
    <w:rPr>
      <w:rFonts w:cs="Wingdings"/>
    </w:rPr>
  </w:style>
  <w:style w:type="character" w:customStyle="1" w:styleId="ListLabel49">
    <w:name w:val="ListLabel 49"/>
    <w:rsid w:val="00B71AEE"/>
    <w:rPr>
      <w:rFonts w:ascii="Arial" w:hAnsi="Arial" w:cs="Symbol"/>
      <w:sz w:val="15"/>
    </w:rPr>
  </w:style>
  <w:style w:type="character" w:customStyle="1" w:styleId="ListLabel50">
    <w:name w:val="ListLabel 50"/>
    <w:rsid w:val="00B71AEE"/>
    <w:rPr>
      <w:rFonts w:ascii="Arial" w:hAnsi="Arial"/>
      <w:b/>
      <w:i w:val="0"/>
      <w:sz w:val="15"/>
    </w:rPr>
  </w:style>
  <w:style w:type="character" w:customStyle="1" w:styleId="ListLabel51">
    <w:name w:val="ListLabel 51"/>
    <w:rsid w:val="00B71AEE"/>
    <w:rPr>
      <w:rFonts w:ascii="Arial" w:hAnsi="Arial"/>
      <w:i w:val="0"/>
      <w:sz w:val="15"/>
    </w:rPr>
  </w:style>
  <w:style w:type="character" w:customStyle="1" w:styleId="ListLabel52">
    <w:name w:val="ListLabel 52"/>
    <w:rsid w:val="00B71AEE"/>
    <w:rPr>
      <w:rFonts w:ascii="Arial" w:hAnsi="Arial" w:cs="Symbol"/>
      <w:sz w:val="15"/>
    </w:rPr>
  </w:style>
  <w:style w:type="character" w:customStyle="1" w:styleId="ListLabel53">
    <w:name w:val="ListLabel 53"/>
    <w:rsid w:val="00B71AEE"/>
    <w:rPr>
      <w:rFonts w:cs="Courier New"/>
      <w:sz w:val="14"/>
    </w:rPr>
  </w:style>
  <w:style w:type="character" w:customStyle="1" w:styleId="ListLabel54">
    <w:name w:val="ListLabel 54"/>
    <w:rsid w:val="00B71AEE"/>
    <w:rPr>
      <w:rFonts w:cs="Courier New"/>
    </w:rPr>
  </w:style>
  <w:style w:type="character" w:customStyle="1" w:styleId="ListLabel55">
    <w:name w:val="ListLabel 55"/>
    <w:rsid w:val="00B71AEE"/>
    <w:rPr>
      <w:rFonts w:cs="Wingdings"/>
    </w:rPr>
  </w:style>
  <w:style w:type="character" w:customStyle="1" w:styleId="ListLabel56">
    <w:name w:val="ListLabel 56"/>
    <w:rsid w:val="00B71AEE"/>
    <w:rPr>
      <w:rFonts w:cs="Symbol"/>
    </w:rPr>
  </w:style>
  <w:style w:type="character" w:customStyle="1" w:styleId="ListLabel57">
    <w:name w:val="ListLabel 57"/>
    <w:rsid w:val="00B71AEE"/>
    <w:rPr>
      <w:rFonts w:cs="Courier New"/>
    </w:rPr>
  </w:style>
  <w:style w:type="character" w:customStyle="1" w:styleId="ListLabel58">
    <w:name w:val="ListLabel 58"/>
    <w:rsid w:val="00B71AEE"/>
    <w:rPr>
      <w:rFonts w:cs="Wingdings"/>
    </w:rPr>
  </w:style>
  <w:style w:type="character" w:customStyle="1" w:styleId="ListLabel59">
    <w:name w:val="ListLabel 59"/>
    <w:rsid w:val="00B71AEE"/>
    <w:rPr>
      <w:rFonts w:cs="Symbol"/>
    </w:rPr>
  </w:style>
  <w:style w:type="character" w:customStyle="1" w:styleId="ListLabel60">
    <w:name w:val="ListLabel 60"/>
    <w:rsid w:val="00B71AEE"/>
    <w:rPr>
      <w:rFonts w:cs="Courier New"/>
    </w:rPr>
  </w:style>
  <w:style w:type="character" w:customStyle="1" w:styleId="ListLabel61">
    <w:name w:val="ListLabel 61"/>
    <w:rsid w:val="00B71AEE"/>
    <w:rPr>
      <w:rFonts w:cs="Wingdings"/>
    </w:rPr>
  </w:style>
  <w:style w:type="character" w:customStyle="1" w:styleId="ListLabel62">
    <w:name w:val="ListLabel 62"/>
    <w:rsid w:val="00B71AEE"/>
    <w:rPr>
      <w:rFonts w:ascii="Arial" w:hAnsi="Arial" w:cs="Symbol"/>
      <w:sz w:val="15"/>
    </w:rPr>
  </w:style>
  <w:style w:type="character" w:customStyle="1" w:styleId="ListLabel63">
    <w:name w:val="ListLabel 63"/>
    <w:rsid w:val="00B71AEE"/>
    <w:rPr>
      <w:rFonts w:ascii="Arial" w:hAnsi="Arial"/>
      <w:b/>
      <w:i w:val="0"/>
      <w:sz w:val="15"/>
    </w:rPr>
  </w:style>
  <w:style w:type="character" w:customStyle="1" w:styleId="ListLabel64">
    <w:name w:val="ListLabel 64"/>
    <w:rsid w:val="00B71AEE"/>
    <w:rPr>
      <w:rFonts w:ascii="Arial" w:hAnsi="Arial"/>
      <w:i w:val="0"/>
      <w:sz w:val="15"/>
    </w:rPr>
  </w:style>
  <w:style w:type="character" w:customStyle="1" w:styleId="ListLabel65">
    <w:name w:val="ListLabel 65"/>
    <w:rsid w:val="00B71AEE"/>
    <w:rPr>
      <w:rFonts w:ascii="Arial" w:hAnsi="Arial" w:cs="Symbol"/>
      <w:sz w:val="15"/>
    </w:rPr>
  </w:style>
  <w:style w:type="character" w:customStyle="1" w:styleId="ListLabel66">
    <w:name w:val="ListLabel 66"/>
    <w:rsid w:val="00B71AEE"/>
    <w:rPr>
      <w:rFonts w:cs="Courier New"/>
      <w:sz w:val="14"/>
    </w:rPr>
  </w:style>
  <w:style w:type="character" w:customStyle="1" w:styleId="ListLabel67">
    <w:name w:val="ListLabel 67"/>
    <w:rsid w:val="00B71AEE"/>
    <w:rPr>
      <w:rFonts w:cs="Courier New"/>
    </w:rPr>
  </w:style>
  <w:style w:type="character" w:customStyle="1" w:styleId="ListLabel68">
    <w:name w:val="ListLabel 68"/>
    <w:rsid w:val="00B71AEE"/>
    <w:rPr>
      <w:rFonts w:cs="Wingdings"/>
    </w:rPr>
  </w:style>
  <w:style w:type="character" w:customStyle="1" w:styleId="ListLabel69">
    <w:name w:val="ListLabel 69"/>
    <w:rsid w:val="00B71AEE"/>
    <w:rPr>
      <w:rFonts w:cs="Symbol"/>
    </w:rPr>
  </w:style>
  <w:style w:type="character" w:customStyle="1" w:styleId="ListLabel70">
    <w:name w:val="ListLabel 70"/>
    <w:rsid w:val="00B71AEE"/>
    <w:rPr>
      <w:rFonts w:cs="Courier New"/>
    </w:rPr>
  </w:style>
  <w:style w:type="character" w:customStyle="1" w:styleId="ListLabel71">
    <w:name w:val="ListLabel 71"/>
    <w:rsid w:val="00B71AEE"/>
    <w:rPr>
      <w:rFonts w:cs="Wingdings"/>
    </w:rPr>
  </w:style>
  <w:style w:type="character" w:customStyle="1" w:styleId="ListLabel72">
    <w:name w:val="ListLabel 72"/>
    <w:rsid w:val="00B71AEE"/>
    <w:rPr>
      <w:rFonts w:cs="Symbol"/>
    </w:rPr>
  </w:style>
  <w:style w:type="character" w:customStyle="1" w:styleId="ListLabel73">
    <w:name w:val="ListLabel 73"/>
    <w:rsid w:val="00B71AEE"/>
    <w:rPr>
      <w:rFonts w:cs="Courier New"/>
    </w:rPr>
  </w:style>
  <w:style w:type="character" w:customStyle="1" w:styleId="ListLabel74">
    <w:name w:val="ListLabel 74"/>
    <w:rsid w:val="00B71AEE"/>
    <w:rPr>
      <w:rFonts w:cs="Wingdings"/>
    </w:rPr>
  </w:style>
  <w:style w:type="paragraph" w:customStyle="1" w:styleId="Titolo10">
    <w:name w:val="Titolo1"/>
    <w:basedOn w:val="Normale"/>
    <w:next w:val="Corpotesto1"/>
    <w:rsid w:val="00B71AEE"/>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B71AEE"/>
    <w:pPr>
      <w:spacing w:before="0" w:after="140" w:line="288" w:lineRule="auto"/>
    </w:pPr>
  </w:style>
  <w:style w:type="paragraph" w:styleId="Elenco">
    <w:name w:val="List"/>
    <w:basedOn w:val="Corpotesto1"/>
    <w:rsid w:val="00B71AEE"/>
    <w:rPr>
      <w:rFonts w:cs="Mangal"/>
    </w:rPr>
  </w:style>
  <w:style w:type="paragraph" w:styleId="Didascalia">
    <w:name w:val="caption"/>
    <w:basedOn w:val="Normale"/>
    <w:qFormat/>
    <w:rsid w:val="00B71AEE"/>
    <w:pPr>
      <w:suppressLineNumbers/>
    </w:pPr>
    <w:rPr>
      <w:rFonts w:cs="Mangal"/>
      <w:i/>
      <w:iCs/>
      <w:szCs w:val="24"/>
    </w:rPr>
  </w:style>
  <w:style w:type="paragraph" w:customStyle="1" w:styleId="Indice">
    <w:name w:val="Indice"/>
    <w:basedOn w:val="Normale"/>
    <w:rsid w:val="00B71AEE"/>
    <w:pPr>
      <w:suppressLineNumbers/>
    </w:pPr>
    <w:rPr>
      <w:rFonts w:cs="Mangal"/>
    </w:rPr>
  </w:style>
  <w:style w:type="paragraph" w:customStyle="1" w:styleId="NormalBold">
    <w:name w:val="NormalBold"/>
    <w:basedOn w:val="Normale"/>
    <w:rsid w:val="00B71AEE"/>
    <w:pPr>
      <w:widowControl w:val="0"/>
      <w:spacing w:before="0" w:after="0"/>
    </w:pPr>
    <w:rPr>
      <w:rFonts w:eastAsia="Times New Roman"/>
      <w:b/>
    </w:rPr>
  </w:style>
  <w:style w:type="paragraph" w:styleId="Pidipagina">
    <w:name w:val="footer"/>
    <w:basedOn w:val="Normale"/>
    <w:uiPriority w:val="99"/>
    <w:rsid w:val="00B71AE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71AEE"/>
    <w:pPr>
      <w:spacing w:before="0" w:after="0"/>
      <w:ind w:left="720" w:hanging="720"/>
    </w:pPr>
    <w:rPr>
      <w:sz w:val="20"/>
      <w:szCs w:val="20"/>
    </w:rPr>
  </w:style>
  <w:style w:type="paragraph" w:customStyle="1" w:styleId="Text1">
    <w:name w:val="Text 1"/>
    <w:basedOn w:val="Normale"/>
    <w:rsid w:val="00B71AEE"/>
    <w:pPr>
      <w:ind w:left="850"/>
    </w:pPr>
  </w:style>
  <w:style w:type="paragraph" w:customStyle="1" w:styleId="NormalLeft">
    <w:name w:val="Normal Left"/>
    <w:basedOn w:val="Normale"/>
    <w:rsid w:val="00B71AEE"/>
  </w:style>
  <w:style w:type="paragraph" w:customStyle="1" w:styleId="Tiret0">
    <w:name w:val="Tiret 0"/>
    <w:basedOn w:val="Normale"/>
    <w:rsid w:val="00B71AEE"/>
  </w:style>
  <w:style w:type="paragraph" w:customStyle="1" w:styleId="Tiret1">
    <w:name w:val="Tiret 1"/>
    <w:basedOn w:val="Normale"/>
    <w:rsid w:val="00B71AEE"/>
  </w:style>
  <w:style w:type="paragraph" w:customStyle="1" w:styleId="NumPar1">
    <w:name w:val="NumPar 1"/>
    <w:basedOn w:val="Normale"/>
    <w:rsid w:val="00B71AEE"/>
  </w:style>
  <w:style w:type="paragraph" w:customStyle="1" w:styleId="NumPar2">
    <w:name w:val="NumPar 2"/>
    <w:basedOn w:val="Normale"/>
    <w:rsid w:val="00B71AEE"/>
  </w:style>
  <w:style w:type="paragraph" w:customStyle="1" w:styleId="NumPar3">
    <w:name w:val="NumPar 3"/>
    <w:basedOn w:val="Normale"/>
    <w:rsid w:val="00B71AEE"/>
  </w:style>
  <w:style w:type="paragraph" w:customStyle="1" w:styleId="NumPar4">
    <w:name w:val="NumPar 4"/>
    <w:basedOn w:val="Normale"/>
    <w:rsid w:val="00B71AEE"/>
  </w:style>
  <w:style w:type="paragraph" w:customStyle="1" w:styleId="ChapterTitle">
    <w:name w:val="ChapterTitle"/>
    <w:basedOn w:val="Normale"/>
    <w:rsid w:val="00B71AEE"/>
    <w:pPr>
      <w:keepNext/>
      <w:spacing w:after="360"/>
      <w:jc w:val="center"/>
    </w:pPr>
    <w:rPr>
      <w:b/>
      <w:sz w:val="32"/>
    </w:rPr>
  </w:style>
  <w:style w:type="paragraph" w:customStyle="1" w:styleId="SectionTitle">
    <w:name w:val="SectionTitle"/>
    <w:basedOn w:val="Normale"/>
    <w:rsid w:val="00B71AEE"/>
    <w:pPr>
      <w:keepNext/>
      <w:spacing w:after="360"/>
      <w:jc w:val="center"/>
    </w:pPr>
    <w:rPr>
      <w:b/>
      <w:smallCaps/>
      <w:sz w:val="28"/>
    </w:rPr>
  </w:style>
  <w:style w:type="paragraph" w:customStyle="1" w:styleId="Annexetitre">
    <w:name w:val="Annexe titre"/>
    <w:basedOn w:val="Normale"/>
    <w:rsid w:val="00B71AEE"/>
    <w:pPr>
      <w:jc w:val="center"/>
    </w:pPr>
    <w:rPr>
      <w:b/>
      <w:u w:val="single"/>
    </w:rPr>
  </w:style>
  <w:style w:type="paragraph" w:customStyle="1" w:styleId="Titrearticle">
    <w:name w:val="Titre article"/>
    <w:basedOn w:val="Normale"/>
    <w:rsid w:val="00B71AEE"/>
    <w:pPr>
      <w:keepNext/>
      <w:spacing w:before="360"/>
      <w:jc w:val="center"/>
    </w:pPr>
    <w:rPr>
      <w:i/>
    </w:rPr>
  </w:style>
  <w:style w:type="paragraph" w:styleId="Intestazione">
    <w:name w:val="header"/>
    <w:basedOn w:val="Normale"/>
    <w:uiPriority w:val="99"/>
    <w:rsid w:val="00B71AEE"/>
    <w:pPr>
      <w:tabs>
        <w:tab w:val="center" w:pos="4819"/>
        <w:tab w:val="right" w:pos="9638"/>
      </w:tabs>
      <w:spacing w:before="0" w:after="0"/>
    </w:pPr>
  </w:style>
  <w:style w:type="paragraph" w:customStyle="1" w:styleId="Paragrafoelenco1">
    <w:name w:val="Paragrafo elenco1"/>
    <w:basedOn w:val="Normale"/>
    <w:rsid w:val="00B71AEE"/>
    <w:pPr>
      <w:ind w:left="720"/>
      <w:contextualSpacing/>
    </w:pPr>
  </w:style>
  <w:style w:type="paragraph" w:customStyle="1" w:styleId="Testofumetto1">
    <w:name w:val="Testo fumetto1"/>
    <w:basedOn w:val="Normale"/>
    <w:rsid w:val="00B71AEE"/>
    <w:pPr>
      <w:spacing w:before="0" w:after="0"/>
    </w:pPr>
    <w:rPr>
      <w:rFonts w:ascii="Tahoma" w:hAnsi="Tahoma" w:cs="Tahoma"/>
      <w:sz w:val="16"/>
      <w:szCs w:val="16"/>
    </w:rPr>
  </w:style>
  <w:style w:type="paragraph" w:customStyle="1" w:styleId="NormaleWeb1">
    <w:name w:val="Normale (Web)1"/>
    <w:basedOn w:val="Normale"/>
    <w:rsid w:val="00B71AEE"/>
    <w:pPr>
      <w:spacing w:before="280" w:after="280"/>
    </w:pPr>
    <w:rPr>
      <w:rFonts w:eastAsia="Times New Roman"/>
      <w:szCs w:val="24"/>
      <w:lang w:bidi="ar-SA"/>
    </w:rPr>
  </w:style>
  <w:style w:type="paragraph" w:styleId="Testonotaapidipagina">
    <w:name w:val="footnote text"/>
    <w:basedOn w:val="Normale"/>
    <w:rsid w:val="00B71AEE"/>
  </w:style>
  <w:style w:type="paragraph" w:customStyle="1" w:styleId="Contenutotabella">
    <w:name w:val="Contenuto tabella"/>
    <w:basedOn w:val="Normale"/>
    <w:rsid w:val="00B71AEE"/>
  </w:style>
  <w:style w:type="paragraph" w:customStyle="1" w:styleId="Titolotabella">
    <w:name w:val="Titolo tabella"/>
    <w:basedOn w:val="Contenutotabella"/>
    <w:rsid w:val="00B71AE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Elencoacolori-Colore11">
    <w:name w:val="Elenco a colori - Colore 11"/>
    <w:basedOn w:val="Normale"/>
    <w:uiPriority w:val="34"/>
    <w:qFormat/>
    <w:rsid w:val="00E76CC3"/>
    <w:pPr>
      <w:ind w:left="708"/>
    </w:pPr>
  </w:style>
  <w:style w:type="character" w:styleId="Rimandocommento">
    <w:name w:val="annotation reference"/>
    <w:uiPriority w:val="99"/>
    <w:semiHidden/>
    <w:unhideWhenUsed/>
    <w:rsid w:val="00D43601"/>
    <w:rPr>
      <w:sz w:val="16"/>
      <w:szCs w:val="16"/>
    </w:rPr>
  </w:style>
  <w:style w:type="paragraph" w:styleId="Testocommento">
    <w:name w:val="annotation text"/>
    <w:basedOn w:val="Normale"/>
    <w:link w:val="TestocommentoCarattere"/>
    <w:uiPriority w:val="99"/>
    <w:semiHidden/>
    <w:unhideWhenUsed/>
    <w:rsid w:val="00D43601"/>
    <w:rPr>
      <w:sz w:val="20"/>
      <w:szCs w:val="20"/>
    </w:rPr>
  </w:style>
  <w:style w:type="character" w:customStyle="1" w:styleId="TestocommentoCarattere">
    <w:name w:val="Testo commento Carattere"/>
    <w:link w:val="Testocommento"/>
    <w:uiPriority w:val="99"/>
    <w:semiHidden/>
    <w:rsid w:val="00D4360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D43601"/>
    <w:rPr>
      <w:b/>
      <w:bCs/>
    </w:rPr>
  </w:style>
  <w:style w:type="character" w:customStyle="1" w:styleId="SoggettocommentoCarattere">
    <w:name w:val="Soggetto commento Carattere"/>
    <w:link w:val="Soggettocommento"/>
    <w:uiPriority w:val="99"/>
    <w:semiHidden/>
    <w:rsid w:val="00D43601"/>
    <w:rPr>
      <w:rFonts w:eastAsia="Calibri"/>
      <w:b/>
      <w:bCs/>
      <w:color w:val="00000A"/>
      <w:kern w:val="1"/>
      <w:lang w:bidi="it-IT"/>
    </w:rPr>
  </w:style>
  <w:style w:type="table" w:styleId="Grigliatabella">
    <w:name w:val="Table Grid"/>
    <w:basedOn w:val="Tabellanormale"/>
    <w:uiPriority w:val="59"/>
    <w:rsid w:val="00FB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5131C2"/>
    <w:pPr>
      <w:suppressAutoHyphens w:val="0"/>
      <w:spacing w:before="0" w:after="0" w:line="482" w:lineRule="exact"/>
      <w:jc w:val="both"/>
    </w:pPr>
    <w:rPr>
      <w:rFonts w:eastAsia="Times New Roman"/>
      <w:noProof/>
      <w:color w:val="auto"/>
      <w:kern w:val="0"/>
      <w:szCs w:val="20"/>
      <w:lang w:val="en-US" w:eastAsia="en-US" w:bidi="ar-SA"/>
    </w:rPr>
  </w:style>
  <w:style w:type="table" w:customStyle="1" w:styleId="TableNormal">
    <w:name w:val="Table Normal"/>
    <w:uiPriority w:val="2"/>
    <w:semiHidden/>
    <w:unhideWhenUsed/>
    <w:qFormat/>
    <w:rsid w:val="000179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17971"/>
    <w:pPr>
      <w:widowControl w:val="0"/>
      <w:suppressAutoHyphens w:val="0"/>
      <w:autoSpaceDE w:val="0"/>
      <w:autoSpaceDN w:val="0"/>
      <w:spacing w:before="0" w:after="0"/>
    </w:pPr>
    <w:rPr>
      <w:rFonts w:ascii="Arial" w:eastAsia="Arial" w:hAnsi="Arial" w:cs="Arial"/>
      <w:color w:val="auto"/>
      <w:kern w:val="0"/>
      <w:sz w:val="22"/>
    </w:rPr>
  </w:style>
</w:styles>
</file>

<file path=word/webSettings.xml><?xml version="1.0" encoding="utf-8"?>
<w:webSettings xmlns:r="http://schemas.openxmlformats.org/officeDocument/2006/relationships" xmlns:w="http://schemas.openxmlformats.org/wordprocessingml/2006/main">
  <w:divs>
    <w:div w:id="10898123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E868-3653-4682-9613-BF5126BE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6755</Words>
  <Characters>38507</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45172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nada_sotgia</cp:lastModifiedBy>
  <cp:revision>7</cp:revision>
  <cp:lastPrinted>2019-01-30T07:12:00Z</cp:lastPrinted>
  <dcterms:created xsi:type="dcterms:W3CDTF">2021-06-30T13:54:00Z</dcterms:created>
  <dcterms:modified xsi:type="dcterms:W3CDTF">2023-03-10T08:27:00Z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